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B238A" w14:textId="496A52D4" w:rsidR="0052139F" w:rsidRDefault="004B6E41" w:rsidP="0052139F">
      <w:pPr>
        <w:ind w:left="6480"/>
        <w:rPr>
          <w:b/>
          <w:i/>
          <w:color w:val="000000"/>
          <w:sz w:val="24"/>
          <w:szCs w:val="24"/>
        </w:rPr>
      </w:pPr>
      <w:r>
        <w:rPr>
          <w:b/>
          <w:bCs/>
          <w:color w:val="000000"/>
        </w:rPr>
        <w:t xml:space="preserve">                                     Formularul 1</w:t>
      </w:r>
    </w:p>
    <w:p w14:paraId="766F3C32" w14:textId="77777777" w:rsidR="0052139F" w:rsidRDefault="0052139F" w:rsidP="0052139F">
      <w:pPr>
        <w:autoSpaceDE w:val="0"/>
        <w:autoSpaceDN w:val="0"/>
        <w:adjustRightInd w:val="0"/>
        <w:jc w:val="both"/>
        <w:rPr>
          <w:b/>
          <w:i/>
          <w:color w:val="000000"/>
          <w:sz w:val="24"/>
          <w:szCs w:val="24"/>
        </w:rPr>
      </w:pPr>
    </w:p>
    <w:p w14:paraId="24654CEA" w14:textId="77777777" w:rsidR="0052139F" w:rsidRPr="00EB58E1" w:rsidRDefault="0052139F" w:rsidP="0052139F">
      <w:pPr>
        <w:autoSpaceDE w:val="0"/>
        <w:jc w:val="center"/>
        <w:rPr>
          <w:b/>
          <w:bCs/>
          <w:color w:val="000000"/>
          <w:sz w:val="22"/>
          <w:szCs w:val="22"/>
        </w:rPr>
      </w:pPr>
      <w:r w:rsidRPr="00EB58E1">
        <w:rPr>
          <w:b/>
          <w:bCs/>
          <w:color w:val="000000"/>
          <w:sz w:val="22"/>
          <w:szCs w:val="22"/>
        </w:rPr>
        <w:t>DECLARAŢIE</w:t>
      </w:r>
    </w:p>
    <w:p w14:paraId="5D44857F" w14:textId="77777777" w:rsidR="0052139F" w:rsidRPr="00EB58E1" w:rsidRDefault="0052139F" w:rsidP="0052139F">
      <w:pPr>
        <w:autoSpaceDE w:val="0"/>
        <w:jc w:val="center"/>
        <w:rPr>
          <w:b/>
          <w:bCs/>
          <w:color w:val="000000"/>
          <w:sz w:val="22"/>
          <w:szCs w:val="22"/>
        </w:rPr>
      </w:pPr>
      <w:r w:rsidRPr="00EB58E1">
        <w:rPr>
          <w:b/>
          <w:bCs/>
          <w:color w:val="000000"/>
          <w:sz w:val="22"/>
          <w:szCs w:val="22"/>
        </w:rPr>
        <w:t>privind conflictul de interese pentru ofertanți /candidați/ofertanţi asociaţi/</w:t>
      </w:r>
    </w:p>
    <w:p w14:paraId="28C246D5" w14:textId="77777777" w:rsidR="0052139F" w:rsidRPr="00EB58E1" w:rsidRDefault="0052139F" w:rsidP="0052139F">
      <w:pPr>
        <w:autoSpaceDE w:val="0"/>
        <w:jc w:val="center"/>
        <w:rPr>
          <w:b/>
          <w:bCs/>
          <w:color w:val="000000"/>
          <w:sz w:val="22"/>
          <w:szCs w:val="22"/>
        </w:rPr>
      </w:pPr>
      <w:r w:rsidRPr="00EB58E1">
        <w:rPr>
          <w:b/>
          <w:bCs/>
          <w:color w:val="000000"/>
          <w:sz w:val="22"/>
          <w:szCs w:val="22"/>
        </w:rPr>
        <w:t xml:space="preserve">subcontractanţi/terți susținători, conform art. 59 și art.60 </w:t>
      </w:r>
    </w:p>
    <w:p w14:paraId="40243039" w14:textId="77777777" w:rsidR="0052139F" w:rsidRDefault="0052139F" w:rsidP="0052139F">
      <w:pPr>
        <w:autoSpaceDE w:val="0"/>
        <w:jc w:val="center"/>
        <w:rPr>
          <w:b/>
          <w:color w:val="000000"/>
          <w:sz w:val="22"/>
          <w:szCs w:val="22"/>
        </w:rPr>
      </w:pPr>
      <w:r w:rsidRPr="00EB58E1">
        <w:rPr>
          <w:b/>
          <w:bCs/>
          <w:color w:val="000000"/>
          <w:sz w:val="22"/>
          <w:szCs w:val="22"/>
        </w:rPr>
        <w:t>din legea 98/2016</w:t>
      </w:r>
      <w:r w:rsidRPr="00EB58E1">
        <w:rPr>
          <w:b/>
          <w:color w:val="000000"/>
          <w:sz w:val="22"/>
          <w:szCs w:val="22"/>
        </w:rPr>
        <w:t xml:space="preserve"> privind achizițiile publice</w:t>
      </w:r>
    </w:p>
    <w:p w14:paraId="282117E4" w14:textId="77777777" w:rsidR="00EB58E1" w:rsidRDefault="00EB58E1" w:rsidP="0052139F">
      <w:pPr>
        <w:autoSpaceDE w:val="0"/>
        <w:jc w:val="center"/>
        <w:rPr>
          <w:b/>
          <w:color w:val="000000"/>
          <w:sz w:val="22"/>
          <w:szCs w:val="22"/>
        </w:rPr>
      </w:pPr>
    </w:p>
    <w:p w14:paraId="097F11B6" w14:textId="77777777" w:rsidR="00EB58E1" w:rsidRPr="00EB58E1" w:rsidRDefault="00EB58E1" w:rsidP="0052139F">
      <w:pPr>
        <w:autoSpaceDE w:val="0"/>
        <w:jc w:val="center"/>
        <w:rPr>
          <w:b/>
          <w:bCs/>
          <w:color w:val="000000"/>
          <w:sz w:val="22"/>
          <w:szCs w:val="22"/>
        </w:rPr>
      </w:pPr>
    </w:p>
    <w:p w14:paraId="475AC230" w14:textId="4C670D1C" w:rsidR="0052139F" w:rsidRPr="00EB58E1" w:rsidRDefault="0052139F" w:rsidP="0052139F">
      <w:pPr>
        <w:pStyle w:val="ListParagraph"/>
        <w:widowControl w:val="0"/>
        <w:numPr>
          <w:ilvl w:val="0"/>
          <w:numId w:val="1"/>
        </w:numPr>
        <w:tabs>
          <w:tab w:val="left" w:pos="180"/>
        </w:tabs>
        <w:autoSpaceDE w:val="0"/>
        <w:autoSpaceDN w:val="0"/>
        <w:ind w:left="0" w:firstLine="0"/>
        <w:contextualSpacing w:val="0"/>
        <w:jc w:val="both"/>
        <w:rPr>
          <w:b/>
          <w:bCs/>
          <w:color w:val="000000"/>
          <w:sz w:val="22"/>
          <w:szCs w:val="22"/>
        </w:rPr>
      </w:pPr>
      <w:r w:rsidRPr="00EB58E1">
        <w:rPr>
          <w:color w:val="000000"/>
          <w:sz w:val="22"/>
          <w:szCs w:val="22"/>
        </w:rPr>
        <w:t xml:space="preserve"> Subsemnatul/a_____________________________________________________ în calitate de _______________________________</w:t>
      </w:r>
      <w:r w:rsidRPr="00EB58E1">
        <w:rPr>
          <w:i/>
          <w:color w:val="000000"/>
          <w:sz w:val="22"/>
          <w:szCs w:val="22"/>
        </w:rPr>
        <w:t xml:space="preserve"> (ofertant/candidat/ ofertant asociat/ subcontractant/ terţ susţinător),</w:t>
      </w:r>
      <w:r w:rsidRPr="00EB58E1">
        <w:rPr>
          <w:color w:val="000000"/>
          <w:sz w:val="22"/>
          <w:szCs w:val="22"/>
        </w:rPr>
        <w:t xml:space="preserve"> la procedura având ca obiect </w:t>
      </w:r>
      <w:r w:rsidR="00EB58E1" w:rsidRPr="00EB58E1">
        <w:rPr>
          <w:b/>
          <w:i/>
          <w:iCs/>
          <w:sz w:val="22"/>
          <w:szCs w:val="22"/>
        </w:rPr>
        <w:t xml:space="preserve">,,Servicii de pază și protecție pentru obiectivele, situate în localitatea Hărman și în Brașov, str. Timiș - Triaj nr. 6  (Fosta Platformă CET)” </w:t>
      </w:r>
      <w:r w:rsidRPr="00EB58E1">
        <w:rPr>
          <w:color w:val="000000"/>
          <w:sz w:val="22"/>
          <w:szCs w:val="22"/>
        </w:rPr>
        <w:t>în temeiul art. 59 din Legea 98/2016  privind achizițiile publice, declar pe proprie răspundere, sub sancţiunea falsului în declaraţii si a excluderii din procedura de atribuire, ca nu ma incadrez in niciuna din situatiile prevazute la art.60 din Legea cu privire la conflictul de interese , cum ar fi:</w:t>
      </w:r>
    </w:p>
    <w:p w14:paraId="7FD89036" w14:textId="77777777" w:rsidR="0052139F" w:rsidRPr="00EB58E1" w:rsidRDefault="0052139F" w:rsidP="0052139F">
      <w:pPr>
        <w:jc w:val="both"/>
        <w:rPr>
          <w:color w:val="000000"/>
          <w:sz w:val="22"/>
          <w:szCs w:val="22"/>
        </w:rPr>
      </w:pPr>
      <w:r w:rsidRPr="00EB58E1">
        <w:rPr>
          <w:b/>
          <w:color w:val="000000"/>
          <w:sz w:val="22"/>
          <w:szCs w:val="22"/>
        </w:rPr>
        <w:t>a)</w:t>
      </w:r>
      <w:r w:rsidRPr="00EB58E1">
        <w:rPr>
          <w:color w:val="000000"/>
          <w:sz w:val="22"/>
          <w:szCs w:val="22"/>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2217396" w14:textId="77777777" w:rsidR="0052139F" w:rsidRPr="00EB58E1" w:rsidRDefault="0052139F" w:rsidP="0052139F">
      <w:pPr>
        <w:jc w:val="both"/>
        <w:rPr>
          <w:color w:val="000000"/>
          <w:sz w:val="22"/>
          <w:szCs w:val="22"/>
        </w:rPr>
      </w:pPr>
      <w:r w:rsidRPr="00EB58E1">
        <w:rPr>
          <w:b/>
          <w:color w:val="000000"/>
          <w:sz w:val="22"/>
          <w:szCs w:val="22"/>
        </w:rPr>
        <w:t>b)</w:t>
      </w:r>
      <w:r w:rsidRPr="00EB58E1">
        <w:rPr>
          <w:color w:val="000000"/>
          <w:sz w:val="22"/>
          <w:szCs w:val="22"/>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485C00A8" w14:textId="77777777" w:rsidR="0052139F" w:rsidRPr="00EB58E1" w:rsidRDefault="0052139F" w:rsidP="0052139F">
      <w:pPr>
        <w:jc w:val="both"/>
        <w:rPr>
          <w:color w:val="000000"/>
          <w:sz w:val="22"/>
          <w:szCs w:val="22"/>
        </w:rPr>
      </w:pPr>
      <w:r w:rsidRPr="00EB58E1">
        <w:rPr>
          <w:b/>
          <w:color w:val="000000"/>
          <w:sz w:val="22"/>
          <w:szCs w:val="22"/>
        </w:rPr>
        <w:t>c)</w:t>
      </w:r>
      <w:r w:rsidRPr="00EB58E1">
        <w:rPr>
          <w:color w:val="000000"/>
          <w:sz w:val="22"/>
          <w:szCs w:val="22"/>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C920B98" w14:textId="77777777" w:rsidR="0052139F" w:rsidRPr="00EB58E1" w:rsidRDefault="0052139F" w:rsidP="0052139F">
      <w:pPr>
        <w:jc w:val="both"/>
        <w:rPr>
          <w:color w:val="000000"/>
          <w:sz w:val="22"/>
          <w:szCs w:val="22"/>
        </w:rPr>
      </w:pPr>
      <w:r w:rsidRPr="00EB58E1">
        <w:rPr>
          <w:b/>
          <w:color w:val="000000"/>
          <w:sz w:val="22"/>
          <w:szCs w:val="22"/>
        </w:rPr>
        <w:t>d)</w:t>
      </w:r>
      <w:r w:rsidRPr="00EB58E1">
        <w:rPr>
          <w:color w:val="000000"/>
          <w:sz w:val="22"/>
          <w:szCs w:val="22"/>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9D38289" w14:textId="77777777" w:rsidR="0052139F" w:rsidRPr="00EB58E1" w:rsidRDefault="0052139F" w:rsidP="0052139F">
      <w:pPr>
        <w:jc w:val="both"/>
        <w:rPr>
          <w:color w:val="000000"/>
          <w:sz w:val="22"/>
          <w:szCs w:val="22"/>
        </w:rPr>
      </w:pPr>
      <w:r w:rsidRPr="00EB58E1">
        <w:rPr>
          <w:b/>
          <w:color w:val="000000"/>
          <w:sz w:val="22"/>
          <w:szCs w:val="22"/>
        </w:rPr>
        <w:t>e)</w:t>
      </w:r>
      <w:r w:rsidRPr="00EB58E1">
        <w:rPr>
          <w:color w:val="000000"/>
          <w:sz w:val="22"/>
          <w:szCs w:val="22"/>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(2). În sensul dispoziţiilor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2243A414" w14:textId="77777777" w:rsidR="0052139F" w:rsidRPr="00EB58E1" w:rsidRDefault="0052139F" w:rsidP="0052139F">
      <w:pPr>
        <w:jc w:val="both"/>
        <w:rPr>
          <w:color w:val="000000"/>
          <w:sz w:val="22"/>
          <w:szCs w:val="22"/>
        </w:rPr>
      </w:pPr>
      <w:r w:rsidRPr="00EB58E1">
        <w:rPr>
          <w:b/>
          <w:color w:val="000000"/>
          <w:sz w:val="22"/>
          <w:szCs w:val="22"/>
        </w:rPr>
        <w:t>2</w:t>
      </w:r>
      <w:r w:rsidRPr="00EB58E1">
        <w:rPr>
          <w:color w:val="000000"/>
          <w:sz w:val="22"/>
          <w:szCs w:val="22"/>
        </w:rPr>
        <w:t>. Subsemnatul/a__________________________________ declar că voi informa imediat autoritatea contractantă dacă vor interveni modificări în prezenta declaraţie la orice punct pe parcursul derulării contractului de achiziţie publică.</w:t>
      </w:r>
    </w:p>
    <w:p w14:paraId="17FA52BC" w14:textId="77777777" w:rsidR="0052139F" w:rsidRPr="00EB58E1" w:rsidRDefault="0052139F" w:rsidP="0052139F">
      <w:pPr>
        <w:pStyle w:val="BodyTextIndent"/>
        <w:ind w:firstLine="0"/>
        <w:rPr>
          <w:color w:val="000000"/>
          <w:sz w:val="22"/>
          <w:szCs w:val="22"/>
        </w:rPr>
      </w:pPr>
      <w:r w:rsidRPr="00EB58E1">
        <w:rPr>
          <w:b/>
          <w:color w:val="000000"/>
          <w:sz w:val="22"/>
          <w:szCs w:val="22"/>
        </w:rPr>
        <w:t>3</w:t>
      </w:r>
      <w:r w:rsidRPr="00EB58E1">
        <w:rPr>
          <w:color w:val="000000"/>
          <w:sz w:val="22"/>
          <w:szCs w:val="22"/>
        </w:rPr>
        <w:t>. De asemenea, declar că informaţiile furnizate sunt complete şi corecte în fiecare detaliu şi înţeleg că autoritatea contractantă are dreptul de a solicita, în scopul verificării şi confirmării documentelor care însoţesc oferta, orice informaţii suplimentare.</w:t>
      </w:r>
    </w:p>
    <w:p w14:paraId="7944A400" w14:textId="77777777" w:rsidR="0052139F" w:rsidRPr="00EB58E1" w:rsidRDefault="0052139F" w:rsidP="0052139F">
      <w:pPr>
        <w:pStyle w:val="BodyTextIndent"/>
        <w:ind w:firstLine="0"/>
        <w:rPr>
          <w:color w:val="000000"/>
          <w:sz w:val="22"/>
          <w:szCs w:val="22"/>
        </w:rPr>
      </w:pPr>
      <w:r w:rsidRPr="00EB58E1">
        <w:rPr>
          <w:b/>
          <w:color w:val="000000"/>
          <w:sz w:val="22"/>
          <w:szCs w:val="22"/>
        </w:rPr>
        <w:t>4</w:t>
      </w:r>
      <w:r w:rsidRPr="00EB58E1">
        <w:rPr>
          <w:color w:val="000000"/>
          <w:sz w:val="22"/>
          <w:szCs w:val="22"/>
        </w:rPr>
        <w:t xml:space="preserve">. Subsemnatul/a autorizez prin prezenta orice instituţie, societate comercială, bancă, alte persoane juridice să furnizeze informaţii reprezentanţilor autorizaţi ai ____________________ </w:t>
      </w:r>
      <w:r w:rsidRPr="00EB58E1">
        <w:rPr>
          <w:i/>
          <w:color w:val="000000"/>
          <w:sz w:val="22"/>
          <w:szCs w:val="22"/>
        </w:rPr>
        <w:t>(denumirea şi adresa autorităţii contractante)</w:t>
      </w:r>
      <w:r w:rsidRPr="00EB58E1">
        <w:rPr>
          <w:color w:val="000000"/>
          <w:sz w:val="22"/>
          <w:szCs w:val="22"/>
        </w:rPr>
        <w:t xml:space="preserve"> cu privire la orice aspect tehnic şi financiar în legătură cu activitatea noastră.</w:t>
      </w:r>
    </w:p>
    <w:p w14:paraId="59548C8F" w14:textId="77777777" w:rsidR="0052139F" w:rsidRDefault="0052139F" w:rsidP="0052139F">
      <w:pPr>
        <w:jc w:val="both"/>
        <w:rPr>
          <w:color w:val="000000"/>
          <w:sz w:val="22"/>
          <w:szCs w:val="22"/>
        </w:rPr>
      </w:pPr>
    </w:p>
    <w:p w14:paraId="588C2270" w14:textId="77777777" w:rsidR="00EB58E1" w:rsidRPr="00EB58E1" w:rsidRDefault="00EB58E1" w:rsidP="0052139F">
      <w:pPr>
        <w:jc w:val="both"/>
        <w:rPr>
          <w:color w:val="000000"/>
          <w:sz w:val="22"/>
          <w:szCs w:val="22"/>
        </w:rPr>
      </w:pPr>
    </w:p>
    <w:p w14:paraId="1BA12DD5" w14:textId="77777777" w:rsidR="0052139F" w:rsidRPr="00EB58E1" w:rsidRDefault="0052139F" w:rsidP="0052139F">
      <w:pPr>
        <w:ind w:firstLine="720"/>
        <w:jc w:val="both"/>
        <w:rPr>
          <w:color w:val="000000"/>
          <w:sz w:val="22"/>
          <w:szCs w:val="22"/>
        </w:rPr>
      </w:pPr>
      <w:r w:rsidRPr="00EB58E1">
        <w:rPr>
          <w:color w:val="000000"/>
          <w:sz w:val="22"/>
          <w:szCs w:val="22"/>
        </w:rPr>
        <w:t xml:space="preserve">Data completării: </w:t>
      </w: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t xml:space="preserve">   Operator economic,</w:t>
      </w:r>
    </w:p>
    <w:p w14:paraId="1167FCBA" w14:textId="77777777" w:rsidR="0052139F" w:rsidRPr="00EB58E1" w:rsidRDefault="0052139F" w:rsidP="0052139F">
      <w:pPr>
        <w:ind w:left="5760" w:firstLine="720"/>
        <w:jc w:val="both"/>
        <w:rPr>
          <w:color w:val="000000"/>
          <w:sz w:val="22"/>
          <w:szCs w:val="22"/>
        </w:rPr>
      </w:pPr>
      <w:r w:rsidRPr="00EB58E1">
        <w:rPr>
          <w:color w:val="000000"/>
          <w:sz w:val="22"/>
          <w:szCs w:val="22"/>
        </w:rPr>
        <w:t>__________________</w:t>
      </w:r>
    </w:p>
    <w:p w14:paraId="5D5735D3" w14:textId="77777777" w:rsidR="0052139F" w:rsidRPr="00EB58E1" w:rsidRDefault="0052139F" w:rsidP="0052139F">
      <w:pPr>
        <w:jc w:val="both"/>
        <w:rPr>
          <w:i/>
          <w:color w:val="000000"/>
          <w:sz w:val="22"/>
          <w:szCs w:val="22"/>
        </w:rPr>
      </w:pP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r>
      <w:r w:rsidRPr="00EB58E1">
        <w:rPr>
          <w:color w:val="000000"/>
          <w:sz w:val="22"/>
          <w:szCs w:val="22"/>
        </w:rPr>
        <w:tab/>
      </w:r>
      <w:r w:rsidRPr="00EB58E1">
        <w:rPr>
          <w:i/>
          <w:color w:val="000000"/>
          <w:sz w:val="22"/>
          <w:szCs w:val="22"/>
        </w:rPr>
        <w:tab/>
        <w:t xml:space="preserve"> (semnătura autorizată)</w:t>
      </w:r>
    </w:p>
    <w:p w14:paraId="75B8B9B7" w14:textId="77777777" w:rsidR="0052139F" w:rsidRPr="00EB58E1" w:rsidRDefault="0052139F" w:rsidP="0052139F">
      <w:pPr>
        <w:autoSpaceDE w:val="0"/>
        <w:autoSpaceDN w:val="0"/>
        <w:adjustRightInd w:val="0"/>
        <w:jc w:val="right"/>
        <w:rPr>
          <w:b/>
          <w:i/>
          <w:color w:val="000000"/>
          <w:sz w:val="22"/>
          <w:szCs w:val="22"/>
        </w:rPr>
      </w:pPr>
    </w:p>
    <w:p w14:paraId="4AB9880F" w14:textId="77777777" w:rsidR="0052139F" w:rsidRPr="00EB58E1" w:rsidRDefault="0052139F" w:rsidP="0052139F">
      <w:pPr>
        <w:spacing w:line="360" w:lineRule="auto"/>
        <w:jc w:val="center"/>
        <w:rPr>
          <w:rStyle w:val="noticetext1"/>
          <w:b/>
          <w:color w:val="000000"/>
          <w:sz w:val="22"/>
          <w:szCs w:val="22"/>
        </w:rPr>
        <w:sectPr w:rsidR="0052139F" w:rsidRPr="00EB58E1" w:rsidSect="00CA45A8">
          <w:headerReference w:type="default" r:id="rId7"/>
          <w:pgSz w:w="11907" w:h="16840"/>
          <w:pgMar w:top="737" w:right="737" w:bottom="737" w:left="1418" w:header="0" w:footer="0" w:gutter="0"/>
          <w:cols w:space="708"/>
          <w:titlePg/>
        </w:sectPr>
      </w:pPr>
    </w:p>
    <w:p w14:paraId="4AA5748D" w14:textId="77777777" w:rsidR="0052139F" w:rsidRDefault="0052139F" w:rsidP="0052139F">
      <w:pPr>
        <w:spacing w:line="360" w:lineRule="auto"/>
        <w:jc w:val="center"/>
        <w:rPr>
          <w:rStyle w:val="noticetext1"/>
          <w:b/>
          <w:color w:val="000000"/>
          <w:sz w:val="24"/>
          <w:szCs w:val="24"/>
        </w:rPr>
      </w:pPr>
    </w:p>
    <w:p w14:paraId="48751B8A" w14:textId="77777777" w:rsidR="0052139F" w:rsidRDefault="0052139F" w:rsidP="0052139F">
      <w:pPr>
        <w:spacing w:line="360" w:lineRule="auto"/>
        <w:jc w:val="center"/>
        <w:rPr>
          <w:rStyle w:val="noticetext1"/>
          <w:b/>
          <w:color w:val="000000"/>
          <w:sz w:val="24"/>
          <w:szCs w:val="24"/>
        </w:rPr>
      </w:pPr>
    </w:p>
    <w:p w14:paraId="4FAE6090" w14:textId="77777777" w:rsidR="0052139F" w:rsidRDefault="0052139F" w:rsidP="0052139F">
      <w:pPr>
        <w:spacing w:line="360" w:lineRule="auto"/>
        <w:jc w:val="center"/>
        <w:rPr>
          <w:rStyle w:val="noticetext1"/>
          <w:color w:val="000000"/>
          <w:sz w:val="24"/>
          <w:szCs w:val="24"/>
        </w:rPr>
      </w:pPr>
      <w:r>
        <w:rPr>
          <w:rStyle w:val="noticetext1"/>
          <w:b/>
          <w:color w:val="000000"/>
          <w:sz w:val="24"/>
          <w:szCs w:val="24"/>
        </w:rPr>
        <w:t>LISTA</w:t>
      </w:r>
    </w:p>
    <w:p w14:paraId="051C8F6C" w14:textId="35E0F5F4" w:rsidR="0052139F" w:rsidRDefault="0052139F" w:rsidP="00F448F8">
      <w:pPr>
        <w:spacing w:line="276" w:lineRule="auto"/>
        <w:jc w:val="both"/>
        <w:rPr>
          <w:b/>
          <w:i/>
          <w:iCs/>
          <w:sz w:val="24"/>
          <w:szCs w:val="24"/>
        </w:rPr>
      </w:pPr>
      <w:r w:rsidRPr="00F448F8">
        <w:rPr>
          <w:rStyle w:val="noticetext1"/>
          <w:rFonts w:ascii="Times New Roman" w:hAnsi="Times New Roman" w:cs="Times New Roman"/>
          <w:color w:val="000000"/>
          <w:sz w:val="24"/>
          <w:szCs w:val="24"/>
        </w:rPr>
        <w:t xml:space="preserve">cu persoanele ce dețin funcții de decizie în cadrul autorității în ceea ce privește organizarea, derularea și finalizarea procedurii de atribuire a contractului având ca obiect: </w:t>
      </w:r>
      <w:r w:rsidR="00F448F8" w:rsidRPr="00F448F8">
        <w:rPr>
          <w:b/>
          <w:i/>
          <w:iCs/>
          <w:sz w:val="24"/>
          <w:szCs w:val="24"/>
        </w:rPr>
        <w:t xml:space="preserve">,,Servicii de pază și protecție pentru obiectivele, situate în localitatea Hărman și în Brașov, str. Timiș - Triaj nr. 6  (Fosta Platformă CET)” </w:t>
      </w:r>
      <w:r w:rsidR="00F448F8">
        <w:rPr>
          <w:b/>
          <w:i/>
          <w:iCs/>
          <w:sz w:val="24"/>
          <w:szCs w:val="24"/>
        </w:rPr>
        <w:t>:</w:t>
      </w:r>
    </w:p>
    <w:p w14:paraId="7F9DBBDC" w14:textId="77777777" w:rsidR="00F448F8" w:rsidRDefault="00F448F8" w:rsidP="00F448F8">
      <w:pPr>
        <w:spacing w:line="276" w:lineRule="auto"/>
        <w:jc w:val="both"/>
        <w:rPr>
          <w:b/>
          <w:i/>
          <w:iCs/>
          <w:sz w:val="24"/>
          <w:szCs w:val="24"/>
        </w:rPr>
      </w:pPr>
    </w:p>
    <w:p w14:paraId="1CB21F55" w14:textId="78FCE279" w:rsidR="00F448F8" w:rsidRPr="00F448F8" w:rsidRDefault="00F448F8" w:rsidP="00F448F8">
      <w:pPr>
        <w:widowControl w:val="0"/>
        <w:spacing w:line="276" w:lineRule="auto"/>
        <w:rPr>
          <w:sz w:val="24"/>
          <w:szCs w:val="24"/>
        </w:rPr>
      </w:pPr>
      <w:r w:rsidRPr="00F448F8">
        <w:rPr>
          <w:sz w:val="24"/>
          <w:szCs w:val="24"/>
        </w:rPr>
        <w:t>1.-Allen Coliban</w:t>
      </w:r>
      <w:r w:rsidRPr="00F448F8">
        <w:rPr>
          <w:sz w:val="24"/>
          <w:szCs w:val="24"/>
        </w:rPr>
        <w:tab/>
      </w:r>
      <w:r w:rsidRPr="00F448F8">
        <w:rPr>
          <w:sz w:val="24"/>
          <w:szCs w:val="24"/>
        </w:rPr>
        <w:tab/>
      </w:r>
      <w:r w:rsidRPr="00F448F8">
        <w:rPr>
          <w:sz w:val="24"/>
          <w:szCs w:val="24"/>
        </w:rPr>
        <w:tab/>
      </w:r>
      <w:r w:rsidRPr="00F448F8">
        <w:rPr>
          <w:sz w:val="24"/>
          <w:szCs w:val="24"/>
        </w:rPr>
        <w:tab/>
      </w:r>
    </w:p>
    <w:p w14:paraId="7868C6FC" w14:textId="23277616" w:rsidR="00F448F8" w:rsidRPr="00F448F8" w:rsidRDefault="00F448F8" w:rsidP="00F448F8">
      <w:pPr>
        <w:widowControl w:val="0"/>
        <w:spacing w:line="276" w:lineRule="auto"/>
        <w:rPr>
          <w:sz w:val="24"/>
          <w:szCs w:val="24"/>
        </w:rPr>
      </w:pPr>
      <w:r w:rsidRPr="00F448F8">
        <w:rPr>
          <w:sz w:val="24"/>
          <w:szCs w:val="24"/>
        </w:rPr>
        <w:t>2.-Adriana Laura Miron</w:t>
      </w:r>
      <w:r w:rsidRPr="00F448F8">
        <w:rPr>
          <w:sz w:val="24"/>
          <w:szCs w:val="24"/>
        </w:rPr>
        <w:tab/>
      </w:r>
      <w:r w:rsidRPr="00F448F8">
        <w:rPr>
          <w:sz w:val="24"/>
          <w:szCs w:val="24"/>
        </w:rPr>
        <w:tab/>
      </w:r>
      <w:r w:rsidRPr="00F448F8">
        <w:rPr>
          <w:sz w:val="24"/>
          <w:szCs w:val="24"/>
        </w:rPr>
        <w:tab/>
      </w:r>
      <w:r w:rsidRPr="00F448F8">
        <w:rPr>
          <w:sz w:val="24"/>
          <w:szCs w:val="24"/>
        </w:rPr>
        <w:tab/>
      </w:r>
    </w:p>
    <w:p w14:paraId="66A699D8" w14:textId="77777777" w:rsidR="00F448F8" w:rsidRPr="00F448F8" w:rsidRDefault="00F448F8" w:rsidP="00F448F8">
      <w:pPr>
        <w:widowControl w:val="0"/>
        <w:spacing w:line="276" w:lineRule="auto"/>
        <w:rPr>
          <w:sz w:val="24"/>
          <w:szCs w:val="24"/>
        </w:rPr>
      </w:pPr>
      <w:r w:rsidRPr="00F448F8">
        <w:rPr>
          <w:sz w:val="24"/>
          <w:szCs w:val="24"/>
        </w:rPr>
        <w:t>3.-Sebastian Mihai Rusu</w:t>
      </w:r>
      <w:r w:rsidRPr="00F448F8">
        <w:rPr>
          <w:sz w:val="24"/>
          <w:szCs w:val="24"/>
        </w:rPr>
        <w:tab/>
      </w:r>
      <w:r w:rsidRPr="00F448F8">
        <w:rPr>
          <w:sz w:val="24"/>
          <w:szCs w:val="24"/>
        </w:rPr>
        <w:tab/>
      </w:r>
      <w:r w:rsidRPr="00F448F8">
        <w:rPr>
          <w:sz w:val="24"/>
          <w:szCs w:val="24"/>
        </w:rPr>
        <w:tab/>
      </w:r>
    </w:p>
    <w:p w14:paraId="2068EDAE" w14:textId="77777777" w:rsidR="00F448F8" w:rsidRPr="00F448F8" w:rsidRDefault="00F448F8" w:rsidP="00F448F8">
      <w:pPr>
        <w:widowControl w:val="0"/>
        <w:spacing w:line="276" w:lineRule="auto"/>
        <w:rPr>
          <w:sz w:val="24"/>
          <w:szCs w:val="24"/>
        </w:rPr>
      </w:pPr>
      <w:r w:rsidRPr="00F448F8">
        <w:rPr>
          <w:sz w:val="24"/>
          <w:szCs w:val="24"/>
        </w:rPr>
        <w:t>4.-Flavia Boghiu</w:t>
      </w:r>
      <w:r w:rsidRPr="00F448F8">
        <w:rPr>
          <w:sz w:val="24"/>
          <w:szCs w:val="24"/>
        </w:rPr>
        <w:tab/>
      </w:r>
      <w:r w:rsidRPr="00F448F8">
        <w:rPr>
          <w:sz w:val="24"/>
          <w:szCs w:val="24"/>
        </w:rPr>
        <w:tab/>
      </w:r>
      <w:r w:rsidRPr="00F448F8">
        <w:rPr>
          <w:sz w:val="24"/>
          <w:szCs w:val="24"/>
        </w:rPr>
        <w:tab/>
      </w:r>
      <w:r w:rsidRPr="00F448F8">
        <w:rPr>
          <w:sz w:val="24"/>
          <w:szCs w:val="24"/>
        </w:rPr>
        <w:tab/>
      </w:r>
    </w:p>
    <w:p w14:paraId="7472E980" w14:textId="77777777" w:rsidR="00F448F8" w:rsidRPr="00F448F8" w:rsidRDefault="00F448F8" w:rsidP="00F448F8">
      <w:pPr>
        <w:widowControl w:val="0"/>
        <w:spacing w:line="276" w:lineRule="auto"/>
        <w:rPr>
          <w:sz w:val="24"/>
          <w:szCs w:val="24"/>
        </w:rPr>
      </w:pPr>
      <w:r w:rsidRPr="00F448F8">
        <w:rPr>
          <w:sz w:val="24"/>
          <w:szCs w:val="24"/>
        </w:rPr>
        <w:t>5.-Adriana Trandrafir</w:t>
      </w:r>
    </w:p>
    <w:p w14:paraId="7774C3AA" w14:textId="77777777" w:rsidR="00F448F8" w:rsidRPr="00F448F8" w:rsidRDefault="00F448F8" w:rsidP="00F448F8">
      <w:pPr>
        <w:widowControl w:val="0"/>
        <w:spacing w:line="276" w:lineRule="auto"/>
        <w:rPr>
          <w:sz w:val="24"/>
          <w:szCs w:val="24"/>
        </w:rPr>
      </w:pPr>
      <w:r w:rsidRPr="00F448F8">
        <w:rPr>
          <w:sz w:val="24"/>
          <w:szCs w:val="24"/>
        </w:rPr>
        <w:t>6. -Marilena Tudorache</w:t>
      </w:r>
      <w:r w:rsidRPr="00F448F8">
        <w:rPr>
          <w:sz w:val="24"/>
          <w:szCs w:val="24"/>
        </w:rPr>
        <w:tab/>
      </w:r>
      <w:r w:rsidRPr="00F448F8">
        <w:rPr>
          <w:sz w:val="24"/>
          <w:szCs w:val="24"/>
        </w:rPr>
        <w:tab/>
      </w:r>
      <w:r w:rsidRPr="00F448F8">
        <w:rPr>
          <w:sz w:val="24"/>
          <w:szCs w:val="24"/>
        </w:rPr>
        <w:tab/>
      </w:r>
      <w:r w:rsidRPr="00F448F8">
        <w:rPr>
          <w:sz w:val="24"/>
          <w:szCs w:val="24"/>
        </w:rPr>
        <w:tab/>
      </w:r>
    </w:p>
    <w:p w14:paraId="55834DD0" w14:textId="77777777" w:rsidR="00F448F8" w:rsidRPr="00F448F8" w:rsidRDefault="00F448F8" w:rsidP="00F448F8">
      <w:pPr>
        <w:widowControl w:val="0"/>
        <w:spacing w:line="276" w:lineRule="auto"/>
        <w:rPr>
          <w:sz w:val="24"/>
          <w:szCs w:val="24"/>
        </w:rPr>
      </w:pPr>
      <w:r w:rsidRPr="00F448F8">
        <w:rPr>
          <w:sz w:val="24"/>
          <w:szCs w:val="24"/>
        </w:rPr>
        <w:t xml:space="preserve">7.- Maria Oprea </w:t>
      </w:r>
    </w:p>
    <w:p w14:paraId="294D048C" w14:textId="77777777" w:rsidR="00F448F8" w:rsidRPr="00F448F8" w:rsidRDefault="00F448F8" w:rsidP="00F448F8">
      <w:pPr>
        <w:widowControl w:val="0"/>
        <w:spacing w:line="276" w:lineRule="auto"/>
        <w:rPr>
          <w:sz w:val="24"/>
          <w:szCs w:val="24"/>
        </w:rPr>
      </w:pPr>
      <w:r w:rsidRPr="00F448F8">
        <w:rPr>
          <w:sz w:val="24"/>
          <w:szCs w:val="24"/>
        </w:rPr>
        <w:t>8.- Doru Telembeci</w:t>
      </w:r>
    </w:p>
    <w:p w14:paraId="0AB43C7D" w14:textId="77777777" w:rsidR="00F448F8" w:rsidRPr="00F448F8" w:rsidRDefault="00F448F8" w:rsidP="00F448F8">
      <w:pPr>
        <w:widowControl w:val="0"/>
        <w:spacing w:line="276" w:lineRule="auto"/>
        <w:rPr>
          <w:sz w:val="24"/>
          <w:szCs w:val="24"/>
        </w:rPr>
      </w:pPr>
      <w:r w:rsidRPr="00F448F8">
        <w:rPr>
          <w:sz w:val="24"/>
          <w:szCs w:val="24"/>
        </w:rPr>
        <w:t>9.- Virgil Rezuș</w:t>
      </w:r>
    </w:p>
    <w:p w14:paraId="3F8141C8" w14:textId="77777777" w:rsidR="00F448F8" w:rsidRPr="00F448F8" w:rsidRDefault="00F448F8" w:rsidP="00F448F8">
      <w:pPr>
        <w:widowControl w:val="0"/>
        <w:spacing w:line="276" w:lineRule="auto"/>
        <w:rPr>
          <w:sz w:val="24"/>
          <w:szCs w:val="24"/>
        </w:rPr>
      </w:pPr>
      <w:r w:rsidRPr="00F448F8">
        <w:rPr>
          <w:sz w:val="24"/>
          <w:szCs w:val="24"/>
        </w:rPr>
        <w:t>10. Anda-Maria Zamora</w:t>
      </w:r>
    </w:p>
    <w:p w14:paraId="5CC55C3D" w14:textId="77777777" w:rsidR="00F448F8" w:rsidRPr="00F448F8" w:rsidRDefault="00F448F8" w:rsidP="00F448F8">
      <w:pPr>
        <w:widowControl w:val="0"/>
        <w:spacing w:line="276" w:lineRule="auto"/>
        <w:rPr>
          <w:sz w:val="24"/>
          <w:szCs w:val="24"/>
        </w:rPr>
      </w:pPr>
      <w:r w:rsidRPr="00F448F8">
        <w:rPr>
          <w:sz w:val="24"/>
          <w:szCs w:val="24"/>
        </w:rPr>
        <w:t>11. Carmen-Aurelia Bârzan</w:t>
      </w:r>
    </w:p>
    <w:p w14:paraId="1A706E0C" w14:textId="77777777" w:rsidR="00F448F8" w:rsidRPr="00F448F8" w:rsidRDefault="00F448F8" w:rsidP="00F448F8">
      <w:pPr>
        <w:widowControl w:val="0"/>
        <w:spacing w:line="276" w:lineRule="auto"/>
        <w:rPr>
          <w:sz w:val="24"/>
          <w:szCs w:val="24"/>
        </w:rPr>
      </w:pPr>
      <w:r w:rsidRPr="00F448F8">
        <w:rPr>
          <w:sz w:val="24"/>
          <w:szCs w:val="24"/>
        </w:rPr>
        <w:t>12.Viorica Cristolovean</w:t>
      </w:r>
    </w:p>
    <w:p w14:paraId="663A8CB0" w14:textId="77777777" w:rsidR="00F448F8" w:rsidRPr="00F448F8" w:rsidRDefault="00F448F8" w:rsidP="00F448F8">
      <w:pPr>
        <w:widowControl w:val="0"/>
        <w:spacing w:line="276" w:lineRule="auto"/>
        <w:rPr>
          <w:sz w:val="24"/>
          <w:szCs w:val="24"/>
        </w:rPr>
      </w:pPr>
      <w:r w:rsidRPr="00F448F8">
        <w:rPr>
          <w:sz w:val="24"/>
          <w:szCs w:val="24"/>
        </w:rPr>
        <w:t>13. Alexandra Aniculăesă</w:t>
      </w:r>
    </w:p>
    <w:p w14:paraId="6F341CF8" w14:textId="77777777" w:rsidR="00F448F8" w:rsidRPr="00F448F8" w:rsidRDefault="00F448F8" w:rsidP="00F448F8">
      <w:pPr>
        <w:widowControl w:val="0"/>
        <w:spacing w:line="276" w:lineRule="auto"/>
        <w:rPr>
          <w:sz w:val="24"/>
          <w:szCs w:val="24"/>
        </w:rPr>
      </w:pPr>
      <w:r w:rsidRPr="00F448F8">
        <w:rPr>
          <w:sz w:val="24"/>
          <w:szCs w:val="24"/>
        </w:rPr>
        <w:t>14. Maria Magdalna Protopopescu</w:t>
      </w:r>
    </w:p>
    <w:p w14:paraId="3D48388D" w14:textId="77777777" w:rsidR="00F448F8" w:rsidRPr="00F448F8" w:rsidRDefault="00F448F8" w:rsidP="00F448F8">
      <w:pPr>
        <w:widowControl w:val="0"/>
        <w:spacing w:line="276" w:lineRule="auto"/>
        <w:rPr>
          <w:sz w:val="24"/>
          <w:szCs w:val="24"/>
        </w:rPr>
      </w:pPr>
      <w:r w:rsidRPr="00F448F8">
        <w:rPr>
          <w:sz w:val="24"/>
          <w:szCs w:val="24"/>
        </w:rPr>
        <w:t>15.Gicușa Marcu</w:t>
      </w:r>
    </w:p>
    <w:p w14:paraId="16AE46C7" w14:textId="77777777" w:rsidR="00F448F8" w:rsidRPr="00F448F8" w:rsidRDefault="00F448F8" w:rsidP="00F448F8">
      <w:pPr>
        <w:widowControl w:val="0"/>
        <w:spacing w:line="276" w:lineRule="auto"/>
        <w:rPr>
          <w:sz w:val="24"/>
          <w:szCs w:val="24"/>
        </w:rPr>
      </w:pPr>
      <w:r w:rsidRPr="00F448F8">
        <w:rPr>
          <w:sz w:val="24"/>
          <w:szCs w:val="24"/>
        </w:rPr>
        <w:t xml:space="preserve">16. Roxana Colan    </w:t>
      </w:r>
    </w:p>
    <w:p w14:paraId="36DDF3B2" w14:textId="77777777" w:rsidR="00F448F8" w:rsidRPr="00F448F8" w:rsidRDefault="00F448F8" w:rsidP="00F448F8">
      <w:pPr>
        <w:widowControl w:val="0"/>
        <w:spacing w:line="276" w:lineRule="auto"/>
        <w:rPr>
          <w:sz w:val="24"/>
          <w:szCs w:val="24"/>
        </w:rPr>
      </w:pPr>
      <w:r w:rsidRPr="00F448F8">
        <w:rPr>
          <w:sz w:val="24"/>
          <w:szCs w:val="24"/>
        </w:rPr>
        <w:t>17. Cristina Handra</w:t>
      </w:r>
    </w:p>
    <w:p w14:paraId="7BDABE5D" w14:textId="77777777" w:rsidR="00F448F8" w:rsidRPr="00F448F8" w:rsidRDefault="00F448F8" w:rsidP="00F448F8">
      <w:pPr>
        <w:widowControl w:val="0"/>
        <w:spacing w:line="276" w:lineRule="auto"/>
        <w:rPr>
          <w:sz w:val="24"/>
          <w:szCs w:val="24"/>
        </w:rPr>
      </w:pPr>
      <w:r w:rsidRPr="00F448F8">
        <w:rPr>
          <w:sz w:val="24"/>
          <w:szCs w:val="24"/>
        </w:rPr>
        <w:t>18. Valentina Macovei</w:t>
      </w:r>
    </w:p>
    <w:p w14:paraId="11C5F9A9" w14:textId="77777777" w:rsidR="00F448F8" w:rsidRPr="00F448F8" w:rsidRDefault="00F448F8" w:rsidP="00F448F8">
      <w:pPr>
        <w:widowControl w:val="0"/>
        <w:spacing w:line="276" w:lineRule="auto"/>
        <w:rPr>
          <w:sz w:val="24"/>
          <w:szCs w:val="24"/>
        </w:rPr>
      </w:pPr>
      <w:r w:rsidRPr="00F448F8">
        <w:rPr>
          <w:sz w:val="24"/>
          <w:szCs w:val="24"/>
        </w:rPr>
        <w:t>19. Liliana Mavrodin</w:t>
      </w:r>
    </w:p>
    <w:p w14:paraId="18894215" w14:textId="77777777" w:rsidR="00F448F8" w:rsidRPr="00F448F8" w:rsidRDefault="00F448F8" w:rsidP="00F448F8">
      <w:pPr>
        <w:widowControl w:val="0"/>
        <w:spacing w:line="276" w:lineRule="auto"/>
        <w:rPr>
          <w:sz w:val="24"/>
          <w:szCs w:val="24"/>
        </w:rPr>
      </w:pPr>
      <w:r w:rsidRPr="00F448F8">
        <w:rPr>
          <w:sz w:val="24"/>
          <w:szCs w:val="24"/>
        </w:rPr>
        <w:t>20. Valeria Mavrodin</w:t>
      </w:r>
    </w:p>
    <w:p w14:paraId="3BE9F1D9" w14:textId="77777777" w:rsidR="00F448F8" w:rsidRDefault="00F448F8" w:rsidP="00F448F8">
      <w:pPr>
        <w:widowControl w:val="0"/>
        <w:spacing w:line="276" w:lineRule="auto"/>
        <w:rPr>
          <w:bCs/>
          <w:iCs/>
          <w:sz w:val="24"/>
          <w:szCs w:val="24"/>
        </w:rPr>
      </w:pPr>
      <w:r w:rsidRPr="00F448F8">
        <w:rPr>
          <w:sz w:val="24"/>
          <w:szCs w:val="24"/>
        </w:rPr>
        <w:t xml:space="preserve">21. </w:t>
      </w:r>
      <w:r w:rsidRPr="00F448F8">
        <w:rPr>
          <w:bCs/>
          <w:iCs/>
          <w:sz w:val="24"/>
          <w:szCs w:val="24"/>
        </w:rPr>
        <w:t>Băilă Ramiro Constantin</w:t>
      </w:r>
    </w:p>
    <w:p w14:paraId="7EA618AE" w14:textId="77777777" w:rsidR="008A629D" w:rsidRDefault="008A629D" w:rsidP="00F448F8">
      <w:pPr>
        <w:widowControl w:val="0"/>
        <w:spacing w:line="276" w:lineRule="auto"/>
        <w:rPr>
          <w:bCs/>
          <w:iCs/>
          <w:sz w:val="24"/>
          <w:szCs w:val="24"/>
        </w:rPr>
      </w:pPr>
    </w:p>
    <w:p w14:paraId="3D4732FF" w14:textId="77777777" w:rsidR="008A629D" w:rsidRDefault="008A629D" w:rsidP="00F448F8">
      <w:pPr>
        <w:widowControl w:val="0"/>
        <w:spacing w:line="276" w:lineRule="auto"/>
        <w:rPr>
          <w:bCs/>
          <w:iCs/>
          <w:sz w:val="24"/>
          <w:szCs w:val="24"/>
        </w:rPr>
      </w:pPr>
    </w:p>
    <w:p w14:paraId="0B9A0EF8" w14:textId="77777777" w:rsidR="008A629D" w:rsidRDefault="008A629D" w:rsidP="00F448F8">
      <w:pPr>
        <w:widowControl w:val="0"/>
        <w:spacing w:line="276" w:lineRule="auto"/>
        <w:rPr>
          <w:bCs/>
          <w:iCs/>
          <w:sz w:val="24"/>
          <w:szCs w:val="24"/>
        </w:rPr>
      </w:pPr>
    </w:p>
    <w:p w14:paraId="2FFF5B31" w14:textId="77777777" w:rsidR="008A629D" w:rsidRDefault="008A629D" w:rsidP="00F448F8">
      <w:pPr>
        <w:widowControl w:val="0"/>
        <w:spacing w:line="276" w:lineRule="auto"/>
        <w:rPr>
          <w:bCs/>
          <w:iCs/>
          <w:sz w:val="24"/>
          <w:szCs w:val="24"/>
        </w:rPr>
      </w:pPr>
    </w:p>
    <w:p w14:paraId="0957FD4F" w14:textId="77777777" w:rsidR="008A629D" w:rsidRDefault="008A629D" w:rsidP="00F448F8">
      <w:pPr>
        <w:widowControl w:val="0"/>
        <w:spacing w:line="276" w:lineRule="auto"/>
        <w:rPr>
          <w:bCs/>
          <w:iCs/>
          <w:sz w:val="24"/>
          <w:szCs w:val="24"/>
        </w:rPr>
      </w:pPr>
    </w:p>
    <w:p w14:paraId="262A5917" w14:textId="77777777" w:rsidR="008A629D" w:rsidRDefault="008A629D" w:rsidP="00F448F8">
      <w:pPr>
        <w:widowControl w:val="0"/>
        <w:spacing w:line="276" w:lineRule="auto"/>
        <w:rPr>
          <w:bCs/>
          <w:iCs/>
          <w:sz w:val="24"/>
          <w:szCs w:val="24"/>
        </w:rPr>
      </w:pPr>
    </w:p>
    <w:p w14:paraId="7B8DA03B" w14:textId="77777777" w:rsidR="008A629D" w:rsidRDefault="008A629D" w:rsidP="00F448F8">
      <w:pPr>
        <w:widowControl w:val="0"/>
        <w:spacing w:line="276" w:lineRule="auto"/>
        <w:rPr>
          <w:bCs/>
          <w:iCs/>
          <w:sz w:val="24"/>
          <w:szCs w:val="24"/>
        </w:rPr>
      </w:pPr>
    </w:p>
    <w:p w14:paraId="21E6733D" w14:textId="77777777" w:rsidR="008A629D" w:rsidRDefault="008A629D" w:rsidP="00F448F8">
      <w:pPr>
        <w:widowControl w:val="0"/>
        <w:spacing w:line="276" w:lineRule="auto"/>
        <w:rPr>
          <w:bCs/>
          <w:iCs/>
          <w:sz w:val="24"/>
          <w:szCs w:val="24"/>
        </w:rPr>
      </w:pPr>
    </w:p>
    <w:p w14:paraId="41313539" w14:textId="77777777" w:rsidR="008A629D" w:rsidRDefault="008A629D" w:rsidP="00F448F8">
      <w:pPr>
        <w:widowControl w:val="0"/>
        <w:spacing w:line="276" w:lineRule="auto"/>
        <w:rPr>
          <w:bCs/>
          <w:iCs/>
          <w:sz w:val="24"/>
          <w:szCs w:val="24"/>
        </w:rPr>
      </w:pPr>
    </w:p>
    <w:p w14:paraId="3FEDE534" w14:textId="77777777" w:rsidR="008A629D" w:rsidRDefault="008A629D" w:rsidP="00F448F8">
      <w:pPr>
        <w:widowControl w:val="0"/>
        <w:spacing w:line="276" w:lineRule="auto"/>
        <w:rPr>
          <w:bCs/>
          <w:iCs/>
          <w:sz w:val="24"/>
          <w:szCs w:val="24"/>
        </w:rPr>
      </w:pPr>
    </w:p>
    <w:p w14:paraId="77D41342" w14:textId="77777777" w:rsidR="008A629D" w:rsidRPr="00DA773C" w:rsidRDefault="008A629D" w:rsidP="008A629D">
      <w:pPr>
        <w:spacing w:after="120" w:line="100" w:lineRule="atLeast"/>
        <w:rPr>
          <w:color w:val="00000A"/>
        </w:rPr>
      </w:pPr>
      <w:r w:rsidRPr="00DA773C">
        <w:rPr>
          <w:color w:val="00000A"/>
        </w:rPr>
        <w:lastRenderedPageBreak/>
        <w:t>OPERATOR ECONOMIC</w:t>
      </w:r>
      <w:r w:rsidRPr="00DA773C">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sidRPr="00DA773C">
        <w:rPr>
          <w:rFonts w:eastAsia="MS Mincho"/>
          <w:b/>
          <w:lang w:eastAsia="zh-CN"/>
        </w:rPr>
        <w:t xml:space="preserve">FORMULA </w:t>
      </w:r>
      <w:r>
        <w:rPr>
          <w:rFonts w:eastAsia="MS Mincho"/>
          <w:b/>
          <w:lang w:eastAsia="zh-CN"/>
        </w:rPr>
        <w:t>2</w:t>
      </w:r>
      <w:r w:rsidRPr="00DA773C">
        <w:rPr>
          <w:color w:val="00000A"/>
        </w:rPr>
        <w:t xml:space="preserve">         </w:t>
      </w:r>
      <w:r w:rsidRPr="00DA773C">
        <w:rPr>
          <w:color w:val="00000A"/>
        </w:rPr>
        <w:tab/>
      </w:r>
      <w:r w:rsidRPr="00DA773C">
        <w:rPr>
          <w:color w:val="00000A"/>
        </w:rPr>
        <w:tab/>
      </w:r>
      <w:r w:rsidRPr="00DA773C">
        <w:rPr>
          <w:color w:val="00000A"/>
        </w:rPr>
        <w:tab/>
      </w:r>
      <w:r w:rsidRPr="00DA773C">
        <w:rPr>
          <w:color w:val="00000A"/>
        </w:rPr>
        <w:tab/>
      </w:r>
      <w:r w:rsidRPr="00DA773C">
        <w:rPr>
          <w:color w:val="00000A"/>
        </w:rPr>
        <w:tab/>
      </w:r>
      <w:r w:rsidRPr="00DA773C">
        <w:rPr>
          <w:color w:val="00000A"/>
        </w:rPr>
        <w:tab/>
        <w:t xml:space="preserve">                                 </w:t>
      </w:r>
      <w:r>
        <w:rPr>
          <w:color w:val="00000A"/>
        </w:rPr>
        <w:t xml:space="preserve">           </w:t>
      </w:r>
    </w:p>
    <w:p w14:paraId="1DF3C111" w14:textId="77777777" w:rsidR="008A629D" w:rsidRPr="00DA773C" w:rsidRDefault="008A629D" w:rsidP="008A629D">
      <w:pPr>
        <w:spacing w:after="120" w:line="100" w:lineRule="atLeast"/>
        <w:jc w:val="both"/>
        <w:rPr>
          <w:color w:val="00000A"/>
        </w:rPr>
      </w:pPr>
      <w:r w:rsidRPr="00DA773C">
        <w:rPr>
          <w:color w:val="00000A"/>
        </w:rPr>
        <w:t>     ____________________</w:t>
      </w:r>
    </w:p>
    <w:p w14:paraId="2B4266D8" w14:textId="77777777" w:rsidR="008A629D" w:rsidRPr="00DA773C" w:rsidRDefault="008A629D" w:rsidP="008A629D">
      <w:pPr>
        <w:spacing w:after="120" w:line="100" w:lineRule="atLeast"/>
        <w:jc w:val="both"/>
        <w:rPr>
          <w:color w:val="00000A"/>
        </w:rPr>
      </w:pPr>
      <w:r w:rsidRPr="00DA773C">
        <w:rPr>
          <w:color w:val="00000A"/>
        </w:rPr>
        <w:t xml:space="preserve">        </w:t>
      </w:r>
      <w:r w:rsidRPr="00DA773C">
        <w:rPr>
          <w:i/>
          <w:iCs/>
          <w:color w:val="00000A"/>
        </w:rPr>
        <w:t>(denumirea/numele)</w:t>
      </w:r>
    </w:p>
    <w:p w14:paraId="2D7032C1" w14:textId="77777777" w:rsidR="008A629D" w:rsidRPr="00DA773C" w:rsidRDefault="008A629D" w:rsidP="008A629D">
      <w:pPr>
        <w:spacing w:after="120" w:line="100" w:lineRule="atLeast"/>
        <w:jc w:val="center"/>
        <w:rPr>
          <w:color w:val="00000A"/>
        </w:rPr>
      </w:pPr>
      <w:r w:rsidRPr="00DA773C">
        <w:rPr>
          <w:b/>
          <w:bCs/>
          <w:color w:val="00000A"/>
        </w:rPr>
        <w:t>D E C L A R A Ţ I E</w:t>
      </w:r>
    </w:p>
    <w:p w14:paraId="4457D820" w14:textId="77777777" w:rsidR="008A629D" w:rsidRPr="00DA773C" w:rsidRDefault="008A629D" w:rsidP="008A629D">
      <w:pPr>
        <w:jc w:val="center"/>
        <w:rPr>
          <w:b/>
          <w:bCs/>
          <w:color w:val="00000A"/>
        </w:rPr>
      </w:pPr>
      <w:r w:rsidRPr="00DA773C">
        <w:rPr>
          <w:b/>
          <w:bCs/>
          <w:color w:val="00000A"/>
        </w:rPr>
        <w:t xml:space="preserve">privind neîncadrarea în situaţiile prevăzute la art. 164 </w:t>
      </w:r>
    </w:p>
    <w:p w14:paraId="790B1E6F" w14:textId="77777777" w:rsidR="008A629D" w:rsidRPr="00DA773C" w:rsidRDefault="008A629D" w:rsidP="008A629D">
      <w:pPr>
        <w:spacing w:after="120" w:line="100" w:lineRule="atLeast"/>
        <w:jc w:val="center"/>
        <w:rPr>
          <w:b/>
          <w:bCs/>
          <w:color w:val="00000A"/>
        </w:rPr>
      </w:pPr>
      <w:r w:rsidRPr="00DA773C">
        <w:rPr>
          <w:b/>
          <w:bCs/>
          <w:color w:val="00000A"/>
        </w:rPr>
        <w:t xml:space="preserve">din LEGEA 98/2016  privind achiziţiile publice </w:t>
      </w:r>
    </w:p>
    <w:p w14:paraId="3A9B8E39" w14:textId="77777777" w:rsidR="008A629D" w:rsidRPr="00DA773C" w:rsidRDefault="008A629D" w:rsidP="008A629D">
      <w:pPr>
        <w:spacing w:after="120" w:line="100" w:lineRule="atLeast"/>
        <w:jc w:val="center"/>
        <w:rPr>
          <w:b/>
          <w:bCs/>
          <w:color w:val="00000A"/>
        </w:rPr>
      </w:pPr>
      <w:r w:rsidRPr="00DA773C">
        <w:rPr>
          <w:b/>
          <w:bCs/>
          <w:color w:val="00000A"/>
        </w:rPr>
        <w:t> </w:t>
      </w:r>
    </w:p>
    <w:p w14:paraId="7CABEAF5" w14:textId="77777777" w:rsidR="008A629D" w:rsidRPr="00DA773C" w:rsidRDefault="008A629D" w:rsidP="008A629D">
      <w:pPr>
        <w:spacing w:line="100" w:lineRule="atLeast"/>
        <w:ind w:firstLine="720"/>
        <w:jc w:val="both"/>
        <w:rPr>
          <w:color w:val="00000A"/>
        </w:rPr>
      </w:pPr>
      <w:r w:rsidRPr="00DA773C">
        <w:rPr>
          <w:color w:val="00000A"/>
        </w:rPr>
        <w:t xml:space="preserve">Subsemnatul, ........................................................ reprezentant împuternicit al ............................................. </w:t>
      </w:r>
    </w:p>
    <w:p w14:paraId="6A61B96E" w14:textId="77777777" w:rsidR="008A629D" w:rsidRPr="00DA773C" w:rsidRDefault="008A629D" w:rsidP="008A629D">
      <w:pPr>
        <w:jc w:val="both"/>
        <w:rPr>
          <w:b/>
          <w:i/>
          <w:iCs/>
          <w:snapToGrid w:val="0"/>
          <w:lang w:val="it-IT"/>
        </w:rPr>
      </w:pPr>
      <w:r w:rsidRPr="00DA773C">
        <w:rPr>
          <w:color w:val="00000A"/>
        </w:rPr>
        <w:t xml:space="preserve"> ............................ </w:t>
      </w:r>
      <w:r w:rsidRPr="00DA773C">
        <w:rPr>
          <w:i/>
          <w:iCs/>
          <w:color w:val="00000A"/>
        </w:rPr>
        <w:t>(denumirea operatorului economic)</w:t>
      </w:r>
      <w:r w:rsidRPr="00DA773C">
        <w:rPr>
          <w:color w:val="00000A"/>
        </w:rPr>
        <w:t xml:space="preserve"> în calitate de candidat/ofertant/ofertant asociat/terţ susţinător al candidatului/ofertantului, în procedura de negociere fără publicare prealabilă a unui anunț de participare în conformitate cu prevederile art. 104 alin. (1) lit. c) din Legea nr. 98/2016 privind achizițiile publice, cu modificările și completările ulterioare,  pentru atribuirea contractului de achiziţie publică având ca obiect </w:t>
      </w:r>
      <w:r>
        <w:t>servicii</w:t>
      </w:r>
      <w:r w:rsidRPr="00DA773C">
        <w:t xml:space="preserve"> de: </w:t>
      </w:r>
      <w:r w:rsidRPr="006C4CCB">
        <w:rPr>
          <w:b/>
        </w:rPr>
        <w:t>,,</w:t>
      </w:r>
      <w:r w:rsidRPr="006C4CCB">
        <w:rPr>
          <w:b/>
          <w:lang w:val="en-US"/>
        </w:rPr>
        <w:t xml:space="preserve"> </w:t>
      </w:r>
      <w:proofErr w:type="spellStart"/>
      <w:r w:rsidRPr="006C4CCB">
        <w:rPr>
          <w:b/>
          <w:lang w:val="en-US"/>
        </w:rPr>
        <w:t>Servicii</w:t>
      </w:r>
      <w:proofErr w:type="spellEnd"/>
      <w:r w:rsidRPr="006C4CCB">
        <w:rPr>
          <w:b/>
        </w:rPr>
        <w:t xml:space="preserve"> de pază și protecție pentru obiectivele, situate în localitatea Hărman și în Brașov, str. Timiș - Triaj nr. 6 (Fosta Platformă CET)”.</w:t>
      </w:r>
    </w:p>
    <w:p w14:paraId="421397B0" w14:textId="77777777" w:rsidR="008A629D" w:rsidRPr="00DA773C" w:rsidRDefault="008A629D" w:rsidP="008A629D">
      <w:pPr>
        <w:spacing w:after="120" w:line="100" w:lineRule="atLeast"/>
        <w:jc w:val="both"/>
        <w:rPr>
          <w:i/>
          <w:iCs/>
          <w:color w:val="00000A"/>
        </w:rPr>
      </w:pPr>
      <w:r w:rsidRPr="00DA773C">
        <w:rPr>
          <w:i/>
          <w:iCs/>
          <w:color w:val="00000A"/>
        </w:rPr>
        <w:t xml:space="preserve">, </w:t>
      </w:r>
      <w:r w:rsidRPr="00DA773C">
        <w:rPr>
          <w:color w:val="00000A"/>
        </w:rPr>
        <w:t xml:space="preserve">declar pe propria răspundere, sub sancţiunea excluderii din procedura de achiziţie publică şi sub sancţiunile aplicabile faptei de fals în acte publice, </w:t>
      </w:r>
      <w:r w:rsidRPr="00DA773C">
        <w:rPr>
          <w:b/>
          <w:bCs/>
          <w:i/>
          <w:iCs/>
          <w:color w:val="00000A"/>
        </w:rPr>
        <w:t xml:space="preserve">că nu mă aflu în situaţia prevăzută la art. 164 din LEGEA 98/2016  privind achiziţiile publice. </w:t>
      </w:r>
    </w:p>
    <w:p w14:paraId="04AF15E8" w14:textId="77777777" w:rsidR="008A629D" w:rsidRPr="00DA773C" w:rsidRDefault="008A629D" w:rsidP="008A629D">
      <w:pPr>
        <w:spacing w:after="120" w:line="100" w:lineRule="atLeast"/>
        <w:jc w:val="both"/>
        <w:rPr>
          <w:color w:val="00000A"/>
        </w:rPr>
      </w:pPr>
      <w:r w:rsidRPr="00DA773C">
        <w:rPr>
          <w:color w:val="00000A"/>
        </w:rPr>
        <w:t>    Motive de excludere a candidatului/ofertantului</w:t>
      </w:r>
    </w:p>
    <w:p w14:paraId="4BE80606" w14:textId="77777777" w:rsidR="008A629D" w:rsidRPr="00DA773C" w:rsidRDefault="008A629D" w:rsidP="008A629D">
      <w:pPr>
        <w:spacing w:after="120" w:line="100" w:lineRule="atLeast"/>
        <w:jc w:val="both"/>
        <w:rPr>
          <w:color w:val="00000A"/>
        </w:rPr>
      </w:pPr>
      <w:r w:rsidRPr="00DA773C">
        <w:rPr>
          <w:color w:val="00000A"/>
        </w:rPr>
        <w:t>    ART. 164</w:t>
      </w:r>
    </w:p>
    <w:p w14:paraId="1F3BFC7B" w14:textId="77777777" w:rsidR="008A629D" w:rsidRPr="00DA773C" w:rsidRDefault="008A629D" w:rsidP="008A629D">
      <w:pPr>
        <w:spacing w:after="120" w:line="100" w:lineRule="atLeast"/>
        <w:jc w:val="both"/>
        <w:rPr>
          <w:color w:val="00000A"/>
        </w:rPr>
      </w:pPr>
      <w:r w:rsidRPr="00DA773C">
        <w:rPr>
          <w:color w:val="00000A"/>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5B51CE87" w14:textId="77777777" w:rsidR="008A629D" w:rsidRPr="00DA773C" w:rsidRDefault="008A629D" w:rsidP="008A629D">
      <w:pPr>
        <w:spacing w:after="120" w:line="100" w:lineRule="atLeast"/>
        <w:jc w:val="both"/>
        <w:rPr>
          <w:color w:val="00000A"/>
        </w:rPr>
      </w:pPr>
      <w:r w:rsidRPr="00DA773C">
        <w:rPr>
          <w:color w:val="00000A"/>
        </w:rPr>
        <w:t xml:space="preserve">    a) constituirea unui grup infracţional organizat, prevăzută de </w:t>
      </w:r>
      <w:r w:rsidRPr="00DA773C">
        <w:rPr>
          <w:color w:val="00000A"/>
          <w:u w:val="single"/>
        </w:rPr>
        <w:t>art. 367 din Legea nr. 286/2009</w:t>
      </w:r>
      <w:r w:rsidRPr="00DA773C">
        <w:rPr>
          <w:color w:val="00000A"/>
        </w:rPr>
        <w:t xml:space="preserve"> privind Codul penal, cu modificările şi completările ulterioare, sau de dispoziţiile corespunzătoare ale legislaţiei penale a statului în care respectivul operator economic a fost condamnat;</w:t>
      </w:r>
    </w:p>
    <w:p w14:paraId="6C6CF4B2" w14:textId="77777777" w:rsidR="008A629D" w:rsidRPr="00DA773C" w:rsidRDefault="008A629D" w:rsidP="008A629D">
      <w:pPr>
        <w:spacing w:after="120" w:line="100" w:lineRule="atLeast"/>
        <w:jc w:val="both"/>
        <w:rPr>
          <w:color w:val="00000A"/>
        </w:rPr>
      </w:pPr>
      <w:r w:rsidRPr="00DA773C">
        <w:rPr>
          <w:color w:val="00000A"/>
        </w:rPr>
        <w:t xml:space="preserve">    b) infracţiuni de corupţie, prevăzute de </w:t>
      </w:r>
      <w:r w:rsidRPr="00DA773C">
        <w:rPr>
          <w:color w:val="00000A"/>
          <w:u w:val="single"/>
        </w:rPr>
        <w:t>art. 289-294 din Legea nr. 286/2009</w:t>
      </w:r>
      <w:r w:rsidRPr="00DA773C">
        <w:rPr>
          <w:color w:val="00000A"/>
        </w:rPr>
        <w:t xml:space="preserve">, cu modificările şi completările ulterioare, şi infracţiuni asimilate infracţiunilor de corupţie prevăzute de </w:t>
      </w:r>
      <w:r w:rsidRPr="00DA773C">
        <w:rPr>
          <w:color w:val="00000A"/>
          <w:u w:val="single"/>
        </w:rPr>
        <w:t>art. 10-13 din Legea nr. 78/2000</w:t>
      </w:r>
      <w:r w:rsidRPr="00DA773C">
        <w:rPr>
          <w:color w:val="00000A"/>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2AF440D5" w14:textId="77777777" w:rsidR="008A629D" w:rsidRPr="00DA773C" w:rsidRDefault="008A629D" w:rsidP="008A629D">
      <w:pPr>
        <w:spacing w:after="120" w:line="100" w:lineRule="atLeast"/>
        <w:jc w:val="both"/>
        <w:rPr>
          <w:color w:val="00000A"/>
        </w:rPr>
      </w:pPr>
      <w:r w:rsidRPr="00DA773C">
        <w:rPr>
          <w:color w:val="00000A"/>
        </w:rPr>
        <w:t xml:space="preserve">    c) infracţiuni împotriva intereselor financiare ale Uniunii Europene, prevăzute de </w:t>
      </w:r>
      <w:r w:rsidRPr="00DA773C">
        <w:rPr>
          <w:color w:val="00000A"/>
          <w:u w:val="single"/>
        </w:rPr>
        <w:t>art. 18^1-18^5 din Legea nr. 78/2000</w:t>
      </w:r>
      <w:r w:rsidRPr="00DA773C">
        <w:rPr>
          <w:color w:val="00000A"/>
        </w:rPr>
        <w:t>, cu modificările şi completările ulterioare, sau de dispoziţiile corespunzătoare ale legislaţiei penale a statului în care respectivul operator economic a fost condamnat;</w:t>
      </w:r>
    </w:p>
    <w:p w14:paraId="77680211" w14:textId="77777777" w:rsidR="008A629D" w:rsidRPr="00DA773C" w:rsidRDefault="008A629D" w:rsidP="008A629D">
      <w:pPr>
        <w:spacing w:after="120" w:line="100" w:lineRule="atLeast"/>
        <w:jc w:val="both"/>
        <w:rPr>
          <w:color w:val="00000A"/>
        </w:rPr>
      </w:pPr>
      <w:r w:rsidRPr="00DA773C">
        <w:rPr>
          <w:color w:val="00000A"/>
        </w:rPr>
        <w:t xml:space="preserve">    d) acte de terorism, prevăzute de art. 32-35 şi </w:t>
      </w:r>
      <w:r w:rsidRPr="00DA773C">
        <w:rPr>
          <w:color w:val="00000A"/>
          <w:u w:val="single"/>
        </w:rPr>
        <w:t>art. 37-38 din Legea nr. 535/2004</w:t>
      </w:r>
      <w:r w:rsidRPr="00DA773C">
        <w:rPr>
          <w:color w:val="00000A"/>
        </w:rPr>
        <w:t xml:space="preserve"> privind prevenirea şi combaterea terorismului, cu modificările şi completările ulterioare, sau de dispoziţiile corespunzătoare ale legislaţiei penale a statului în care respectivul operator economic a fost condamnat;</w:t>
      </w:r>
    </w:p>
    <w:p w14:paraId="6C244C72" w14:textId="77777777" w:rsidR="008A629D" w:rsidRPr="00DA773C" w:rsidRDefault="008A629D" w:rsidP="008A629D">
      <w:pPr>
        <w:spacing w:after="120" w:line="100" w:lineRule="atLeast"/>
        <w:jc w:val="both"/>
        <w:rPr>
          <w:color w:val="00000A"/>
        </w:rPr>
      </w:pPr>
      <w:r w:rsidRPr="00DA773C">
        <w:rPr>
          <w:color w:val="00000A"/>
        </w:rPr>
        <w:t xml:space="preserve">    e) spălarea banilor, prevăzută de </w:t>
      </w:r>
      <w:r w:rsidRPr="00DA773C">
        <w:rPr>
          <w:color w:val="00000A"/>
          <w:u w:val="single"/>
        </w:rPr>
        <w:t>art. 29 din Legea nr. 656/2002</w:t>
      </w:r>
      <w:r w:rsidRPr="00DA773C">
        <w:rPr>
          <w:color w:val="00000A"/>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DA773C">
        <w:rPr>
          <w:color w:val="00000A"/>
          <w:u w:val="single"/>
        </w:rPr>
        <w:t>art. 36 din Legea nr. 535/2004</w:t>
      </w:r>
      <w:r w:rsidRPr="00DA773C">
        <w:rPr>
          <w:color w:val="00000A"/>
        </w:rPr>
        <w:t>, cu modificările şi completările ulterioare, sau de dispoziţiile corespunzătoare ale legislaţiei penale a statului în care respectivul operator economic a fost condamnat;</w:t>
      </w:r>
    </w:p>
    <w:p w14:paraId="47959E6F" w14:textId="77777777" w:rsidR="008A629D" w:rsidRPr="00DA773C" w:rsidRDefault="008A629D" w:rsidP="008A629D">
      <w:pPr>
        <w:spacing w:after="120" w:line="100" w:lineRule="atLeast"/>
        <w:jc w:val="both"/>
        <w:rPr>
          <w:color w:val="00000A"/>
        </w:rPr>
      </w:pPr>
      <w:r w:rsidRPr="00DA773C">
        <w:rPr>
          <w:color w:val="00000A"/>
        </w:rPr>
        <w:t xml:space="preserve">    f) traficul şi exploatarea persoanelor vulnerabile, prevăzute de </w:t>
      </w:r>
      <w:r w:rsidRPr="00DA773C">
        <w:rPr>
          <w:color w:val="00000A"/>
          <w:u w:val="single"/>
        </w:rPr>
        <w:t>art. 209-217 din Legea nr. 286/2009</w:t>
      </w:r>
      <w:r w:rsidRPr="00DA773C">
        <w:rPr>
          <w:color w:val="00000A"/>
        </w:rPr>
        <w:t>, cu modificările şi completările ulterioare, sau de dispoziţiile corespunzătoare ale legislaţiei penale a statului în care respectivul operator economic a fost condamnat;</w:t>
      </w:r>
    </w:p>
    <w:p w14:paraId="51EBED40" w14:textId="77777777" w:rsidR="008A629D" w:rsidRPr="00DA773C" w:rsidRDefault="008A629D" w:rsidP="008A629D">
      <w:pPr>
        <w:spacing w:after="120" w:line="100" w:lineRule="atLeast"/>
        <w:jc w:val="both"/>
        <w:rPr>
          <w:color w:val="00000A"/>
        </w:rPr>
      </w:pPr>
      <w:r w:rsidRPr="00DA773C">
        <w:rPr>
          <w:color w:val="00000A"/>
        </w:rPr>
        <w:t>    g) fraudă, în sensul articolului 1 din Convenţia privind protejarea intereselor financiare ale Comunităţilor Europene din 27 noiembrie 1995.</w:t>
      </w:r>
    </w:p>
    <w:p w14:paraId="62F9A3CA" w14:textId="77777777" w:rsidR="008A629D" w:rsidRPr="00DA773C" w:rsidRDefault="008A629D" w:rsidP="008A629D">
      <w:pPr>
        <w:spacing w:after="120" w:line="100" w:lineRule="atLeast"/>
        <w:jc w:val="both"/>
        <w:rPr>
          <w:color w:val="00000A"/>
        </w:rPr>
      </w:pPr>
      <w:r w:rsidRPr="00DA773C">
        <w:rPr>
          <w:color w:val="00000A"/>
        </w:rPr>
        <w:lastRenderedPageBreak/>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1E0D59AC" w14:textId="77777777" w:rsidR="008A629D" w:rsidRPr="00DA773C" w:rsidRDefault="008A629D" w:rsidP="008A629D">
      <w:pPr>
        <w:spacing w:after="120" w:line="100" w:lineRule="atLeast"/>
        <w:jc w:val="both"/>
        <w:rPr>
          <w:color w:val="00000A"/>
        </w:rPr>
      </w:pPr>
      <w:r w:rsidRPr="00DA773C">
        <w:rPr>
          <w:color w:val="00000A"/>
        </w:rPr>
        <w:t> </w:t>
      </w:r>
    </w:p>
    <w:p w14:paraId="0135D46F" w14:textId="77777777" w:rsidR="008A629D" w:rsidRPr="00DA773C" w:rsidRDefault="008A629D" w:rsidP="008A629D">
      <w:pPr>
        <w:shd w:val="clear" w:color="auto" w:fill="FFFFFF"/>
        <w:spacing w:after="120" w:line="100" w:lineRule="atLeast"/>
        <w:ind w:firstLine="1080"/>
        <w:jc w:val="both"/>
        <w:rPr>
          <w:color w:val="00000A"/>
        </w:rPr>
      </w:pPr>
      <w:r w:rsidRPr="00DA773C">
        <w:rPr>
          <w:color w:val="00000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9235B9A" w14:textId="77777777" w:rsidR="008A629D" w:rsidRPr="00DA773C" w:rsidRDefault="008A629D" w:rsidP="008A629D">
      <w:pPr>
        <w:shd w:val="clear" w:color="auto" w:fill="FFFFFF"/>
        <w:spacing w:after="120" w:line="100" w:lineRule="atLeast"/>
        <w:ind w:firstLine="1080"/>
        <w:jc w:val="both"/>
        <w:rPr>
          <w:color w:val="00000A"/>
        </w:rPr>
      </w:pPr>
      <w:r w:rsidRPr="00DA773C">
        <w:rPr>
          <w:color w:val="00000A"/>
        </w:rPr>
        <w:t>Înţeleg ca în cazul în care această declaraţie nu este conformă cu realitatea sunt pasibil de încălcarea prevederilor legislaţiei penale privind falsul în declaraţii.</w:t>
      </w:r>
    </w:p>
    <w:p w14:paraId="2C7DDC0B" w14:textId="77777777" w:rsidR="008A629D" w:rsidRPr="00DA773C" w:rsidRDefault="008A629D" w:rsidP="008A629D">
      <w:pPr>
        <w:spacing w:after="120" w:line="100" w:lineRule="atLeast"/>
        <w:jc w:val="both"/>
        <w:rPr>
          <w:color w:val="00000A"/>
        </w:rPr>
      </w:pPr>
      <w:r w:rsidRPr="00DA773C">
        <w:rPr>
          <w:color w:val="00000A"/>
        </w:rPr>
        <w:t> </w:t>
      </w:r>
    </w:p>
    <w:p w14:paraId="736F60B5" w14:textId="77777777" w:rsidR="008A629D" w:rsidRPr="00DA773C" w:rsidRDefault="008A629D" w:rsidP="008A629D">
      <w:pPr>
        <w:spacing w:line="100" w:lineRule="atLeast"/>
        <w:ind w:right="209"/>
        <w:rPr>
          <w:color w:val="00000A"/>
        </w:rPr>
      </w:pPr>
      <w:r w:rsidRPr="00DA773C">
        <w:rPr>
          <w:color w:val="00000A"/>
        </w:rPr>
        <w:t> </w:t>
      </w:r>
    </w:p>
    <w:p w14:paraId="12DDE59F" w14:textId="77777777" w:rsidR="008A629D" w:rsidRPr="00DA773C" w:rsidRDefault="008A629D" w:rsidP="008A629D">
      <w:pPr>
        <w:shd w:val="clear" w:color="auto" w:fill="FFFFFF"/>
        <w:spacing w:after="120" w:line="100" w:lineRule="atLeast"/>
        <w:rPr>
          <w:color w:val="00000A"/>
        </w:rPr>
      </w:pPr>
      <w:r w:rsidRPr="00DA773C">
        <w:rPr>
          <w:color w:val="00000A"/>
        </w:rPr>
        <w:t> </w:t>
      </w:r>
    </w:p>
    <w:p w14:paraId="65BEC92B" w14:textId="77777777" w:rsidR="008A629D" w:rsidRPr="00DA773C" w:rsidRDefault="008A629D" w:rsidP="008A629D">
      <w:pPr>
        <w:spacing w:after="120" w:line="100" w:lineRule="atLeast"/>
        <w:ind w:firstLineChars="250" w:firstLine="500"/>
        <w:rPr>
          <w:color w:val="00000A"/>
        </w:rPr>
      </w:pPr>
      <w:r w:rsidRPr="00DA773C">
        <w:rPr>
          <w:color w:val="00000A"/>
        </w:rPr>
        <w:t>Data completării ......................</w:t>
      </w:r>
    </w:p>
    <w:p w14:paraId="6338709A" w14:textId="77777777" w:rsidR="008A629D" w:rsidRPr="00DA773C" w:rsidRDefault="008A629D" w:rsidP="008A629D">
      <w:pPr>
        <w:spacing w:after="120" w:line="100" w:lineRule="atLeast"/>
        <w:rPr>
          <w:color w:val="00000A"/>
        </w:rPr>
      </w:pPr>
      <w:r w:rsidRPr="00DA773C">
        <w:rPr>
          <w:color w:val="00000A"/>
        </w:rPr>
        <w:t> </w:t>
      </w:r>
    </w:p>
    <w:p w14:paraId="0744B910" w14:textId="77777777" w:rsidR="008A629D" w:rsidRPr="00DA773C" w:rsidRDefault="008A629D" w:rsidP="008A629D">
      <w:pPr>
        <w:spacing w:after="120" w:line="100" w:lineRule="atLeast"/>
        <w:ind w:left="5040" w:firstLineChars="826" w:firstLine="1652"/>
        <w:rPr>
          <w:color w:val="00000A"/>
        </w:rPr>
      </w:pPr>
      <w:r w:rsidRPr="00DA773C">
        <w:rPr>
          <w:color w:val="00000A"/>
        </w:rPr>
        <w:t>Operator economic,</w:t>
      </w:r>
    </w:p>
    <w:p w14:paraId="727C4A9D" w14:textId="77777777" w:rsidR="008A629D" w:rsidRPr="00DA773C" w:rsidRDefault="008A629D" w:rsidP="008A629D">
      <w:pPr>
        <w:spacing w:after="120" w:line="100" w:lineRule="atLeast"/>
        <w:rPr>
          <w:color w:val="00000A"/>
        </w:rPr>
      </w:pPr>
      <w:r w:rsidRPr="00DA773C">
        <w:rPr>
          <w:color w:val="00000A"/>
        </w:rPr>
        <w:t xml:space="preserve">                                                                                                                     ________________</w:t>
      </w:r>
    </w:p>
    <w:p w14:paraId="254764E5" w14:textId="77777777" w:rsidR="008A629D" w:rsidRDefault="008A629D" w:rsidP="008A629D">
      <w:pPr>
        <w:spacing w:after="120" w:line="100" w:lineRule="atLeast"/>
        <w:rPr>
          <w:color w:val="00000A"/>
        </w:rPr>
      </w:pPr>
      <w:r w:rsidRPr="00DA773C">
        <w:rPr>
          <w:color w:val="00000A"/>
        </w:rPr>
        <w:t xml:space="preserve">                                                                                                                   (semnătura autorizată)</w:t>
      </w:r>
    </w:p>
    <w:p w14:paraId="3EF66269" w14:textId="77777777" w:rsidR="008A629D" w:rsidRDefault="008A629D" w:rsidP="008A629D">
      <w:pPr>
        <w:spacing w:after="120" w:line="100" w:lineRule="atLeast"/>
        <w:rPr>
          <w:color w:val="00000A"/>
        </w:rPr>
      </w:pPr>
    </w:p>
    <w:p w14:paraId="0D2A18FC" w14:textId="77777777" w:rsidR="008A629D" w:rsidRDefault="008A629D" w:rsidP="008A629D">
      <w:pPr>
        <w:spacing w:after="120" w:line="100" w:lineRule="atLeast"/>
        <w:rPr>
          <w:color w:val="00000A"/>
        </w:rPr>
      </w:pPr>
    </w:p>
    <w:p w14:paraId="230D2FED" w14:textId="77777777" w:rsidR="008A629D" w:rsidRDefault="008A629D" w:rsidP="008A629D">
      <w:pPr>
        <w:spacing w:after="120" w:line="100" w:lineRule="atLeast"/>
        <w:rPr>
          <w:color w:val="00000A"/>
        </w:rPr>
      </w:pPr>
    </w:p>
    <w:p w14:paraId="4BF4494D" w14:textId="77777777" w:rsidR="008A629D" w:rsidRDefault="008A629D" w:rsidP="008A629D">
      <w:pPr>
        <w:spacing w:after="120" w:line="100" w:lineRule="atLeast"/>
        <w:rPr>
          <w:color w:val="00000A"/>
        </w:rPr>
      </w:pPr>
    </w:p>
    <w:p w14:paraId="75ACDD45" w14:textId="77777777" w:rsidR="008A629D" w:rsidRDefault="008A629D" w:rsidP="008A629D">
      <w:pPr>
        <w:spacing w:after="120" w:line="100" w:lineRule="atLeast"/>
        <w:rPr>
          <w:color w:val="00000A"/>
        </w:rPr>
      </w:pPr>
    </w:p>
    <w:p w14:paraId="03B19928" w14:textId="77777777" w:rsidR="008A629D" w:rsidRDefault="008A629D" w:rsidP="008A629D">
      <w:pPr>
        <w:spacing w:after="120" w:line="100" w:lineRule="atLeast"/>
        <w:rPr>
          <w:color w:val="00000A"/>
        </w:rPr>
      </w:pPr>
    </w:p>
    <w:p w14:paraId="4F4D3506" w14:textId="77777777" w:rsidR="008A629D" w:rsidRDefault="008A629D" w:rsidP="008A629D">
      <w:pPr>
        <w:spacing w:after="120" w:line="100" w:lineRule="atLeast"/>
        <w:rPr>
          <w:color w:val="00000A"/>
        </w:rPr>
      </w:pPr>
    </w:p>
    <w:p w14:paraId="5FF8086F" w14:textId="77777777" w:rsidR="008A629D" w:rsidRDefault="008A629D" w:rsidP="008A629D">
      <w:pPr>
        <w:spacing w:after="120" w:line="100" w:lineRule="atLeast"/>
        <w:rPr>
          <w:color w:val="00000A"/>
        </w:rPr>
      </w:pPr>
    </w:p>
    <w:p w14:paraId="496881AF" w14:textId="77777777" w:rsidR="008A629D" w:rsidRDefault="008A629D" w:rsidP="008A629D">
      <w:pPr>
        <w:spacing w:after="120" w:line="100" w:lineRule="atLeast"/>
        <w:rPr>
          <w:color w:val="00000A"/>
        </w:rPr>
      </w:pPr>
    </w:p>
    <w:p w14:paraId="4943FDFA" w14:textId="77777777" w:rsidR="008A629D" w:rsidRDefault="008A629D" w:rsidP="008A629D">
      <w:pPr>
        <w:spacing w:after="120" w:line="100" w:lineRule="atLeast"/>
        <w:rPr>
          <w:color w:val="00000A"/>
        </w:rPr>
      </w:pPr>
    </w:p>
    <w:p w14:paraId="50732CC5" w14:textId="77777777" w:rsidR="008A629D" w:rsidRDefault="008A629D" w:rsidP="008A629D">
      <w:pPr>
        <w:spacing w:after="120" w:line="100" w:lineRule="atLeast"/>
        <w:rPr>
          <w:color w:val="00000A"/>
        </w:rPr>
      </w:pPr>
    </w:p>
    <w:p w14:paraId="6D89704F" w14:textId="77777777" w:rsidR="008A629D" w:rsidRDefault="008A629D" w:rsidP="008A629D">
      <w:pPr>
        <w:spacing w:after="120" w:line="100" w:lineRule="atLeast"/>
        <w:rPr>
          <w:color w:val="00000A"/>
        </w:rPr>
      </w:pPr>
    </w:p>
    <w:p w14:paraId="4CA6725F" w14:textId="77777777" w:rsidR="008A629D" w:rsidRDefault="008A629D" w:rsidP="008A629D">
      <w:pPr>
        <w:spacing w:after="120" w:line="100" w:lineRule="atLeast"/>
        <w:rPr>
          <w:color w:val="00000A"/>
        </w:rPr>
      </w:pPr>
    </w:p>
    <w:p w14:paraId="287E811A" w14:textId="77777777" w:rsidR="008A629D" w:rsidRDefault="008A629D" w:rsidP="008A629D">
      <w:pPr>
        <w:spacing w:after="120" w:line="100" w:lineRule="atLeast"/>
        <w:rPr>
          <w:color w:val="00000A"/>
        </w:rPr>
      </w:pPr>
    </w:p>
    <w:p w14:paraId="182B8D14" w14:textId="77777777" w:rsidR="008A629D" w:rsidRDefault="008A629D" w:rsidP="008A629D">
      <w:pPr>
        <w:spacing w:after="120" w:line="100" w:lineRule="atLeast"/>
        <w:rPr>
          <w:color w:val="00000A"/>
        </w:rPr>
      </w:pPr>
    </w:p>
    <w:p w14:paraId="59CFE871" w14:textId="77777777" w:rsidR="008A629D" w:rsidRDefault="008A629D" w:rsidP="008A629D">
      <w:pPr>
        <w:spacing w:after="120" w:line="100" w:lineRule="atLeast"/>
        <w:rPr>
          <w:color w:val="00000A"/>
        </w:rPr>
      </w:pPr>
    </w:p>
    <w:p w14:paraId="18152F63" w14:textId="77777777" w:rsidR="008A629D" w:rsidRDefault="008A629D" w:rsidP="008A629D">
      <w:pPr>
        <w:spacing w:after="120" w:line="100" w:lineRule="atLeast"/>
        <w:rPr>
          <w:color w:val="00000A"/>
        </w:rPr>
      </w:pPr>
    </w:p>
    <w:p w14:paraId="7FC7B7DC" w14:textId="77777777" w:rsidR="008A629D" w:rsidRDefault="008A629D" w:rsidP="008A629D">
      <w:pPr>
        <w:spacing w:after="120" w:line="100" w:lineRule="atLeast"/>
        <w:rPr>
          <w:color w:val="00000A"/>
        </w:rPr>
      </w:pPr>
    </w:p>
    <w:p w14:paraId="2BE57D64" w14:textId="77777777" w:rsidR="008A629D" w:rsidRDefault="008A629D" w:rsidP="008A629D">
      <w:pPr>
        <w:spacing w:after="120" w:line="100" w:lineRule="atLeast"/>
        <w:rPr>
          <w:color w:val="00000A"/>
        </w:rPr>
      </w:pPr>
    </w:p>
    <w:p w14:paraId="1E083295" w14:textId="77777777" w:rsidR="008A629D" w:rsidRDefault="008A629D" w:rsidP="008A629D">
      <w:pPr>
        <w:spacing w:after="120" w:line="100" w:lineRule="atLeast"/>
        <w:rPr>
          <w:color w:val="00000A"/>
        </w:rPr>
      </w:pPr>
    </w:p>
    <w:p w14:paraId="3B893C05" w14:textId="77777777" w:rsidR="008A629D" w:rsidRDefault="008A629D" w:rsidP="008A629D">
      <w:pPr>
        <w:spacing w:after="120" w:line="100" w:lineRule="atLeast"/>
        <w:rPr>
          <w:color w:val="00000A"/>
        </w:rPr>
      </w:pPr>
    </w:p>
    <w:p w14:paraId="1AD06702" w14:textId="77777777" w:rsidR="008A629D" w:rsidRPr="00EF1A59" w:rsidRDefault="008A629D" w:rsidP="008A629D">
      <w:pPr>
        <w:spacing w:after="120" w:line="100" w:lineRule="atLeast"/>
        <w:ind w:firstLineChars="100" w:firstLine="220"/>
        <w:jc w:val="both"/>
        <w:rPr>
          <w:color w:val="00000A"/>
          <w:sz w:val="22"/>
          <w:szCs w:val="22"/>
        </w:rPr>
      </w:pPr>
      <w:r w:rsidRPr="00EF1A59">
        <w:rPr>
          <w:color w:val="00000A"/>
          <w:sz w:val="22"/>
          <w:szCs w:val="22"/>
        </w:rPr>
        <w:lastRenderedPageBreak/>
        <w:t>OPERATOR ECONOMIC</w:t>
      </w:r>
      <w:r w:rsidRPr="00EF1A59">
        <w:rPr>
          <w:color w:val="00000A"/>
          <w:sz w:val="22"/>
          <w:szCs w:val="22"/>
        </w:rPr>
        <w:tab/>
      </w:r>
      <w:r w:rsidRPr="00EF1A59">
        <w:rPr>
          <w:color w:val="00000A"/>
          <w:sz w:val="22"/>
          <w:szCs w:val="22"/>
        </w:rPr>
        <w:tab/>
      </w:r>
      <w:r w:rsidRPr="00EF1A59">
        <w:rPr>
          <w:color w:val="00000A"/>
          <w:sz w:val="22"/>
          <w:szCs w:val="22"/>
        </w:rPr>
        <w:tab/>
      </w:r>
      <w:r w:rsidRPr="00EF1A59">
        <w:rPr>
          <w:color w:val="00000A"/>
          <w:sz w:val="22"/>
          <w:szCs w:val="22"/>
        </w:rPr>
        <w:tab/>
      </w:r>
      <w:r w:rsidRPr="00EF1A59">
        <w:rPr>
          <w:color w:val="00000A"/>
          <w:sz w:val="22"/>
          <w:szCs w:val="22"/>
        </w:rPr>
        <w:tab/>
      </w:r>
      <w:r w:rsidRPr="00EF1A59">
        <w:rPr>
          <w:color w:val="00000A"/>
          <w:sz w:val="22"/>
          <w:szCs w:val="22"/>
        </w:rPr>
        <w:tab/>
      </w:r>
      <w:r w:rsidRPr="00EF1A59">
        <w:rPr>
          <w:color w:val="00000A"/>
          <w:sz w:val="22"/>
          <w:szCs w:val="22"/>
        </w:rPr>
        <w:tab/>
        <w:t xml:space="preserve">       </w:t>
      </w:r>
      <w:r w:rsidRPr="00EF1A59">
        <w:rPr>
          <w:rFonts w:eastAsia="MS Mincho"/>
          <w:b/>
          <w:sz w:val="22"/>
          <w:szCs w:val="22"/>
          <w:lang w:eastAsia="zh-CN"/>
        </w:rPr>
        <w:t>FORMULAR 3</w:t>
      </w:r>
    </w:p>
    <w:p w14:paraId="480C6D60"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____________________</w:t>
      </w:r>
    </w:p>
    <w:p w14:paraId="1FCCD7D0"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(denumirea/numele)</w:t>
      </w:r>
    </w:p>
    <w:p w14:paraId="10801B89" w14:textId="77777777" w:rsidR="008A629D" w:rsidRPr="00EF1A59" w:rsidRDefault="008A629D" w:rsidP="008A629D">
      <w:pPr>
        <w:spacing w:line="100" w:lineRule="atLeast"/>
        <w:rPr>
          <w:color w:val="00000A"/>
          <w:sz w:val="22"/>
          <w:szCs w:val="22"/>
        </w:rPr>
      </w:pPr>
    </w:p>
    <w:p w14:paraId="1DAD0980" w14:textId="77777777" w:rsidR="008A629D" w:rsidRPr="00EF1A59" w:rsidRDefault="008A629D" w:rsidP="008A629D">
      <w:pPr>
        <w:spacing w:line="100" w:lineRule="atLeast"/>
        <w:rPr>
          <w:color w:val="00000A"/>
          <w:sz w:val="22"/>
          <w:szCs w:val="22"/>
          <w:lang w:val="pt-BR"/>
        </w:rPr>
      </w:pPr>
    </w:p>
    <w:p w14:paraId="125225DB" w14:textId="77777777" w:rsidR="008A629D" w:rsidRPr="00EF1A59" w:rsidRDefault="008A629D" w:rsidP="008A629D">
      <w:pPr>
        <w:keepLines/>
        <w:tabs>
          <w:tab w:val="left" w:pos="720"/>
        </w:tabs>
        <w:spacing w:line="100" w:lineRule="atLeast"/>
        <w:jc w:val="center"/>
        <w:outlineLvl w:val="1"/>
        <w:rPr>
          <w:b/>
          <w:bCs/>
          <w:color w:val="00000A"/>
          <w:sz w:val="22"/>
          <w:szCs w:val="22"/>
        </w:rPr>
      </w:pPr>
    </w:p>
    <w:p w14:paraId="7482F86E" w14:textId="77777777" w:rsidR="008A629D" w:rsidRPr="00EF1A59" w:rsidRDefault="008A629D" w:rsidP="008A629D">
      <w:pPr>
        <w:keepLines/>
        <w:tabs>
          <w:tab w:val="left" w:pos="720"/>
        </w:tabs>
        <w:spacing w:line="100" w:lineRule="atLeast"/>
        <w:jc w:val="center"/>
        <w:outlineLvl w:val="1"/>
        <w:rPr>
          <w:b/>
          <w:bCs/>
          <w:color w:val="00000A"/>
          <w:sz w:val="22"/>
          <w:szCs w:val="22"/>
        </w:rPr>
      </w:pPr>
      <w:r w:rsidRPr="00EF1A59">
        <w:rPr>
          <w:b/>
          <w:bCs/>
          <w:color w:val="00000A"/>
          <w:sz w:val="22"/>
          <w:szCs w:val="22"/>
        </w:rPr>
        <w:t xml:space="preserve">  DECLARAŢIE </w:t>
      </w:r>
    </w:p>
    <w:p w14:paraId="5F8184CD" w14:textId="77777777" w:rsidR="008A629D" w:rsidRPr="00EF1A59" w:rsidRDefault="008A629D" w:rsidP="008A629D">
      <w:pPr>
        <w:jc w:val="center"/>
        <w:rPr>
          <w:b/>
          <w:bCs/>
          <w:color w:val="00000A"/>
          <w:sz w:val="22"/>
          <w:szCs w:val="22"/>
        </w:rPr>
      </w:pPr>
      <w:r w:rsidRPr="00EF1A59">
        <w:rPr>
          <w:b/>
          <w:bCs/>
          <w:color w:val="00000A"/>
          <w:sz w:val="22"/>
          <w:szCs w:val="22"/>
        </w:rPr>
        <w:t xml:space="preserve"> privind neîncadrarea în situaţiile prevăzute la art. 165</w:t>
      </w:r>
    </w:p>
    <w:p w14:paraId="06D09B98" w14:textId="77777777" w:rsidR="008A629D" w:rsidRPr="00EF1A59" w:rsidRDefault="008A629D" w:rsidP="008A629D">
      <w:pPr>
        <w:keepLines/>
        <w:tabs>
          <w:tab w:val="left" w:pos="720"/>
        </w:tabs>
        <w:spacing w:line="100" w:lineRule="atLeast"/>
        <w:jc w:val="center"/>
        <w:outlineLvl w:val="1"/>
        <w:rPr>
          <w:b/>
          <w:bCs/>
          <w:color w:val="00000A"/>
          <w:sz w:val="22"/>
          <w:szCs w:val="22"/>
        </w:rPr>
      </w:pPr>
      <w:r w:rsidRPr="00EF1A59">
        <w:rPr>
          <w:b/>
          <w:bCs/>
          <w:color w:val="00000A"/>
          <w:sz w:val="22"/>
          <w:szCs w:val="22"/>
        </w:rPr>
        <w:t xml:space="preserve">din LEGEA 98/2016  privind achiziţiile publice </w:t>
      </w:r>
    </w:p>
    <w:p w14:paraId="0BEDD802" w14:textId="77777777" w:rsidR="008A629D" w:rsidRPr="00EF1A59" w:rsidRDefault="008A629D" w:rsidP="008A629D">
      <w:pPr>
        <w:spacing w:line="100" w:lineRule="atLeast"/>
        <w:rPr>
          <w:color w:val="00000A"/>
          <w:sz w:val="22"/>
          <w:szCs w:val="22"/>
          <w:lang w:val="pt-BR"/>
        </w:rPr>
      </w:pPr>
    </w:p>
    <w:p w14:paraId="3E848AA3" w14:textId="77777777" w:rsidR="008A629D" w:rsidRPr="00EF1A59" w:rsidRDefault="008A629D" w:rsidP="008A629D">
      <w:pPr>
        <w:spacing w:line="100" w:lineRule="atLeast"/>
        <w:rPr>
          <w:color w:val="00000A"/>
          <w:sz w:val="22"/>
          <w:szCs w:val="22"/>
          <w:lang w:val="pt-BR"/>
        </w:rPr>
      </w:pPr>
    </w:p>
    <w:p w14:paraId="7DC754BF" w14:textId="77777777" w:rsidR="008A629D" w:rsidRPr="00EF1A59" w:rsidRDefault="008A629D" w:rsidP="008A629D">
      <w:pPr>
        <w:spacing w:line="100" w:lineRule="atLeast"/>
        <w:ind w:firstLine="720"/>
        <w:jc w:val="both"/>
        <w:rPr>
          <w:color w:val="00000A"/>
          <w:sz w:val="22"/>
          <w:szCs w:val="22"/>
        </w:rPr>
      </w:pPr>
      <w:r w:rsidRPr="00EF1A59">
        <w:rPr>
          <w:color w:val="00000A"/>
          <w:sz w:val="22"/>
          <w:szCs w:val="22"/>
        </w:rPr>
        <w:t xml:space="preserve">Subsemnatul, ........................................................ reprezentant împuternicit al ............................................. </w:t>
      </w:r>
    </w:p>
    <w:p w14:paraId="630B12CE" w14:textId="77777777" w:rsidR="008A629D" w:rsidRPr="00EF1A59" w:rsidRDefault="008A629D" w:rsidP="008A629D">
      <w:pPr>
        <w:jc w:val="both"/>
        <w:rPr>
          <w:b/>
          <w:snapToGrid w:val="0"/>
          <w:sz w:val="22"/>
          <w:szCs w:val="22"/>
          <w:lang w:val="it-IT"/>
        </w:rPr>
      </w:pPr>
      <w:r w:rsidRPr="00EF1A59">
        <w:rPr>
          <w:color w:val="00000A"/>
          <w:sz w:val="22"/>
          <w:szCs w:val="22"/>
        </w:rPr>
        <w:t xml:space="preserve"> ............................ </w:t>
      </w:r>
      <w:r w:rsidRPr="00EF1A59">
        <w:rPr>
          <w:i/>
          <w:iCs/>
          <w:color w:val="00000A"/>
          <w:sz w:val="22"/>
          <w:szCs w:val="22"/>
        </w:rPr>
        <w:t>(denumirea operatorului economic)</w:t>
      </w:r>
      <w:r w:rsidRPr="00EF1A59">
        <w:rPr>
          <w:color w:val="00000A"/>
          <w:sz w:val="22"/>
          <w:szCs w:val="22"/>
        </w:rPr>
        <w:t xml:space="preserve"> în calitate de candidat/ofertant/ofertant asociat/terţ susţinător al candidatului/ofertantului, în procedura de negociere fără publicare prealabilă a unui anunț de participare în conformitate cu prevederile art. 104 alin. (1) lit. c) din Legea nr. 98/2016 privind achizițiile publice, cu modificările și completările ulterioare,  pentru atribuirea contractului de achiziţie publică având ca obiect </w:t>
      </w:r>
      <w:r w:rsidRPr="00EF1A59">
        <w:rPr>
          <w:sz w:val="22"/>
          <w:szCs w:val="22"/>
        </w:rPr>
        <w:t xml:space="preserve">servicii de: </w:t>
      </w:r>
      <w:r w:rsidRPr="00EF1A59">
        <w:rPr>
          <w:b/>
          <w:sz w:val="22"/>
          <w:szCs w:val="22"/>
        </w:rPr>
        <w:t>,,</w:t>
      </w:r>
      <w:r w:rsidRPr="00EF1A59">
        <w:rPr>
          <w:b/>
          <w:sz w:val="22"/>
          <w:szCs w:val="22"/>
          <w:lang w:val="en-US"/>
        </w:rPr>
        <w:t xml:space="preserve"> </w:t>
      </w:r>
      <w:proofErr w:type="spellStart"/>
      <w:r w:rsidRPr="00EF1A59">
        <w:rPr>
          <w:b/>
          <w:sz w:val="22"/>
          <w:szCs w:val="22"/>
          <w:lang w:val="en-US"/>
        </w:rPr>
        <w:t>Servicii</w:t>
      </w:r>
      <w:proofErr w:type="spellEnd"/>
      <w:r w:rsidRPr="00EF1A59">
        <w:rPr>
          <w:b/>
          <w:sz w:val="22"/>
          <w:szCs w:val="22"/>
        </w:rPr>
        <w:t xml:space="preserve"> de pază și protecție pentru obiectivele, situate în localitatea Hărman și în Brașov, str. Timiș - Triaj nr. 6 (Fosta Platformă CET)”.</w:t>
      </w:r>
    </w:p>
    <w:p w14:paraId="3ADD4692" w14:textId="77777777" w:rsidR="008A629D" w:rsidRPr="00EF1A59" w:rsidRDefault="008A629D" w:rsidP="008A629D">
      <w:pPr>
        <w:tabs>
          <w:tab w:val="left" w:leader="dot" w:pos="7704"/>
        </w:tabs>
        <w:spacing w:line="100" w:lineRule="atLeast"/>
        <w:jc w:val="both"/>
        <w:rPr>
          <w:color w:val="00000A"/>
          <w:sz w:val="22"/>
          <w:szCs w:val="22"/>
        </w:rPr>
      </w:pPr>
      <w:r w:rsidRPr="00EF1A59">
        <w:rPr>
          <w:color w:val="00000A"/>
          <w:sz w:val="22"/>
          <w:szCs w:val="22"/>
        </w:rPr>
        <w:t xml:space="preserve">, la data de ........................ (zi/luna/an), organizată de Primăria Municipiului Brașov </w:t>
      </w:r>
      <w:r w:rsidRPr="00EF1A59">
        <w:rPr>
          <w:i/>
          <w:iCs/>
          <w:color w:val="00000A"/>
          <w:sz w:val="22"/>
          <w:szCs w:val="22"/>
        </w:rPr>
        <w:t>(denumirea</w:t>
      </w:r>
      <w:r w:rsidRPr="00EF1A59">
        <w:rPr>
          <w:color w:val="00000A"/>
          <w:sz w:val="22"/>
          <w:szCs w:val="22"/>
        </w:rPr>
        <w:t xml:space="preserve"> </w:t>
      </w:r>
      <w:r w:rsidRPr="00EF1A59">
        <w:rPr>
          <w:i/>
          <w:iCs/>
          <w:color w:val="00000A"/>
          <w:sz w:val="22"/>
          <w:szCs w:val="22"/>
        </w:rPr>
        <w:t>autorităţii contractante),</w:t>
      </w:r>
      <w:r w:rsidRPr="00EF1A59">
        <w:rPr>
          <w:color w:val="00000A"/>
          <w:sz w:val="22"/>
          <w:szCs w:val="22"/>
        </w:rPr>
        <w:t xml:space="preserve"> declar pe propria </w:t>
      </w:r>
      <w:r w:rsidRPr="00EF1A59">
        <w:rPr>
          <w:color w:val="00000A"/>
          <w:spacing w:val="-1"/>
          <w:sz w:val="22"/>
          <w:szCs w:val="22"/>
        </w:rPr>
        <w:t xml:space="preserve">răspundere că, </w:t>
      </w:r>
      <w:r w:rsidRPr="00EF1A59">
        <w:rPr>
          <w:color w:val="00000A"/>
          <w:sz w:val="22"/>
          <w:szCs w:val="22"/>
        </w:rPr>
        <w:t>sub sancţiunea excluderii din procedura şi a sancţiunilor aplicate faptei de fals în acte publice, nu ne aflăm în situaţia prevazută la art. 165 din Legea 98/2016 , respectiv</w:t>
      </w:r>
      <w:r w:rsidRPr="00EF1A59">
        <w:rPr>
          <w:color w:val="00000A"/>
          <w:spacing w:val="-1"/>
          <w:sz w:val="22"/>
          <w:szCs w:val="22"/>
        </w:rPr>
        <w:t>:</w:t>
      </w:r>
    </w:p>
    <w:p w14:paraId="55E931CB" w14:textId="77777777" w:rsidR="008A629D" w:rsidRPr="00EF1A59" w:rsidRDefault="008A629D" w:rsidP="008A629D">
      <w:pPr>
        <w:tabs>
          <w:tab w:val="left" w:leader="dot" w:pos="7704"/>
        </w:tabs>
        <w:spacing w:line="100" w:lineRule="atLeast"/>
        <w:jc w:val="both"/>
        <w:rPr>
          <w:color w:val="00000A"/>
          <w:sz w:val="22"/>
          <w:szCs w:val="22"/>
        </w:rPr>
      </w:pPr>
      <w:r w:rsidRPr="00EF1A59">
        <w:rPr>
          <w:color w:val="00000A"/>
          <w:spacing w:val="-1"/>
          <w:sz w:val="22"/>
          <w:szCs w:val="22"/>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6E282205" w14:textId="77777777" w:rsidR="008A629D" w:rsidRPr="00EF1A59" w:rsidRDefault="008A629D" w:rsidP="008A629D">
      <w:pPr>
        <w:tabs>
          <w:tab w:val="left" w:leader="dot" w:pos="7704"/>
        </w:tabs>
        <w:spacing w:line="100" w:lineRule="atLeast"/>
        <w:jc w:val="both"/>
        <w:rPr>
          <w:color w:val="00000A"/>
          <w:sz w:val="22"/>
          <w:szCs w:val="22"/>
        </w:rPr>
      </w:pPr>
    </w:p>
    <w:p w14:paraId="14ADFB87" w14:textId="77777777" w:rsidR="008A629D" w:rsidRPr="00EF1A59" w:rsidRDefault="008A629D" w:rsidP="008A629D">
      <w:pPr>
        <w:tabs>
          <w:tab w:val="left" w:leader="dot" w:pos="7704"/>
        </w:tabs>
        <w:spacing w:line="100" w:lineRule="atLeast"/>
        <w:jc w:val="both"/>
        <w:rPr>
          <w:color w:val="00000A"/>
          <w:sz w:val="22"/>
          <w:szCs w:val="22"/>
        </w:rPr>
      </w:pPr>
      <w:r w:rsidRPr="00EF1A59">
        <w:rPr>
          <w:color w:val="00000A"/>
          <w:spacing w:val="-1"/>
          <w:sz w:val="22"/>
          <w:szCs w:val="22"/>
        </w:rPr>
        <w:t xml:space="preserve">    </w:t>
      </w:r>
    </w:p>
    <w:p w14:paraId="7197181F" w14:textId="77777777" w:rsidR="008A629D" w:rsidRPr="00EF1A59" w:rsidRDefault="008A629D" w:rsidP="008A629D">
      <w:pPr>
        <w:spacing w:line="100" w:lineRule="atLeast"/>
        <w:ind w:firstLine="720"/>
        <w:jc w:val="both"/>
        <w:rPr>
          <w:color w:val="00000A"/>
          <w:sz w:val="22"/>
          <w:szCs w:val="22"/>
        </w:rPr>
      </w:pPr>
      <w:r w:rsidRPr="00EF1A59">
        <w:rPr>
          <w:color w:val="00000A"/>
          <w:sz w:val="22"/>
          <w:szCs w:val="22"/>
        </w:rPr>
        <w:t>Înţeleg că autoritatea contractantă are dreptul de a solicita, în scopul verificării şi confirmării declaraţiilor, orice documente doveditoare de care dispun.</w:t>
      </w:r>
    </w:p>
    <w:p w14:paraId="4C85524D" w14:textId="77777777" w:rsidR="008A629D" w:rsidRPr="00EF1A59" w:rsidRDefault="008A629D" w:rsidP="008A629D">
      <w:pPr>
        <w:spacing w:line="100" w:lineRule="atLeast"/>
        <w:ind w:firstLine="720"/>
        <w:jc w:val="both"/>
        <w:rPr>
          <w:color w:val="00000A"/>
          <w:sz w:val="22"/>
          <w:szCs w:val="22"/>
        </w:rPr>
      </w:pPr>
    </w:p>
    <w:p w14:paraId="31B32353" w14:textId="77777777" w:rsidR="008A629D" w:rsidRPr="00EF1A59" w:rsidRDefault="008A629D" w:rsidP="008A629D">
      <w:pPr>
        <w:spacing w:line="100" w:lineRule="atLeast"/>
        <w:ind w:right="10" w:firstLine="720"/>
        <w:jc w:val="both"/>
        <w:rPr>
          <w:color w:val="00000A"/>
          <w:sz w:val="22"/>
          <w:szCs w:val="22"/>
        </w:rPr>
      </w:pPr>
      <w:r w:rsidRPr="00EF1A59">
        <w:rPr>
          <w:color w:val="00000A"/>
          <w:sz w:val="22"/>
          <w:szCs w:val="22"/>
        </w:rPr>
        <w:t>Înţeleg că, în cazul în care această declaraţie nu este conformă cu realitatea, sunt pasibil de încălcarea prevederilor legislaţiei penale privind falsul în declaraţii.</w:t>
      </w:r>
    </w:p>
    <w:p w14:paraId="405EE857" w14:textId="77777777" w:rsidR="008A629D" w:rsidRPr="00EF1A59" w:rsidRDefault="008A629D" w:rsidP="008A629D">
      <w:pPr>
        <w:spacing w:line="100" w:lineRule="atLeast"/>
        <w:ind w:firstLine="1077"/>
        <w:jc w:val="both"/>
        <w:rPr>
          <w:color w:val="00000A"/>
          <w:sz w:val="22"/>
          <w:szCs w:val="22"/>
        </w:rPr>
      </w:pPr>
    </w:p>
    <w:p w14:paraId="14042C7F" w14:textId="77777777" w:rsidR="008A629D" w:rsidRPr="00EF1A59" w:rsidRDefault="008A629D" w:rsidP="008A629D">
      <w:pPr>
        <w:spacing w:line="100" w:lineRule="atLeast"/>
        <w:ind w:firstLine="1077"/>
        <w:jc w:val="both"/>
        <w:rPr>
          <w:color w:val="00000A"/>
          <w:sz w:val="22"/>
          <w:szCs w:val="22"/>
        </w:rPr>
      </w:pPr>
    </w:p>
    <w:p w14:paraId="7F2BC446" w14:textId="77777777" w:rsidR="008A629D" w:rsidRPr="00EF1A59" w:rsidRDefault="008A629D" w:rsidP="008A629D">
      <w:pPr>
        <w:spacing w:line="100" w:lineRule="atLeast"/>
        <w:ind w:firstLine="1077"/>
        <w:jc w:val="both"/>
        <w:rPr>
          <w:color w:val="00000A"/>
          <w:sz w:val="22"/>
          <w:szCs w:val="22"/>
        </w:rPr>
      </w:pPr>
    </w:p>
    <w:p w14:paraId="4D159DDA" w14:textId="77777777" w:rsidR="008A629D" w:rsidRPr="00EF1A59" w:rsidRDefault="008A629D" w:rsidP="008A629D">
      <w:pPr>
        <w:spacing w:line="100" w:lineRule="atLeast"/>
        <w:ind w:firstLine="1077"/>
        <w:jc w:val="both"/>
        <w:rPr>
          <w:color w:val="00000A"/>
          <w:sz w:val="22"/>
          <w:szCs w:val="22"/>
        </w:rPr>
      </w:pPr>
    </w:p>
    <w:p w14:paraId="515587BD" w14:textId="77777777" w:rsidR="008A629D" w:rsidRPr="00EF1A59" w:rsidRDefault="008A629D" w:rsidP="008A629D">
      <w:pPr>
        <w:spacing w:line="100" w:lineRule="atLeast"/>
        <w:ind w:left="720" w:firstLine="357"/>
        <w:jc w:val="both"/>
        <w:rPr>
          <w:color w:val="00000A"/>
          <w:sz w:val="22"/>
          <w:szCs w:val="22"/>
        </w:rPr>
      </w:pPr>
      <w:r w:rsidRPr="00EF1A59">
        <w:rPr>
          <w:color w:val="00000A"/>
          <w:spacing w:val="-1"/>
          <w:sz w:val="22"/>
          <w:szCs w:val="22"/>
        </w:rPr>
        <w:t>Data completării</w:t>
      </w:r>
    </w:p>
    <w:p w14:paraId="59454BCE" w14:textId="77777777" w:rsidR="008A629D" w:rsidRPr="00EF1A59" w:rsidRDefault="008A629D" w:rsidP="008A629D">
      <w:pPr>
        <w:spacing w:line="100" w:lineRule="atLeast"/>
        <w:ind w:firstLine="720"/>
        <w:jc w:val="both"/>
        <w:rPr>
          <w:color w:val="00000A"/>
          <w:sz w:val="22"/>
          <w:szCs w:val="22"/>
        </w:rPr>
      </w:pPr>
      <w:r w:rsidRPr="00EF1A59">
        <w:rPr>
          <w:color w:val="00000A"/>
          <w:spacing w:val="-1"/>
          <w:sz w:val="22"/>
          <w:szCs w:val="22"/>
        </w:rPr>
        <w:t xml:space="preserve">    Operator economic,</w:t>
      </w:r>
    </w:p>
    <w:p w14:paraId="5279F820" w14:textId="77777777" w:rsidR="008A629D" w:rsidRPr="00EF1A59" w:rsidRDefault="008A629D" w:rsidP="008A629D">
      <w:pPr>
        <w:spacing w:line="100" w:lineRule="atLeast"/>
        <w:ind w:firstLine="720"/>
        <w:jc w:val="both"/>
        <w:rPr>
          <w:color w:val="00000A"/>
          <w:sz w:val="22"/>
          <w:szCs w:val="22"/>
        </w:rPr>
      </w:pPr>
      <w:r w:rsidRPr="00EF1A59">
        <w:rPr>
          <w:color w:val="00000A"/>
          <w:spacing w:val="-1"/>
          <w:sz w:val="22"/>
          <w:szCs w:val="22"/>
        </w:rPr>
        <w:t xml:space="preserve">  .................................</w:t>
      </w:r>
    </w:p>
    <w:p w14:paraId="2C30B8BF" w14:textId="77777777" w:rsidR="008A629D" w:rsidRPr="00EF1A59" w:rsidRDefault="008A629D" w:rsidP="008A629D">
      <w:pPr>
        <w:spacing w:before="254" w:line="100" w:lineRule="atLeast"/>
        <w:ind w:firstLine="720"/>
        <w:jc w:val="both"/>
        <w:rPr>
          <w:color w:val="00000A"/>
          <w:sz w:val="22"/>
          <w:szCs w:val="22"/>
        </w:rPr>
      </w:pPr>
      <w:r w:rsidRPr="00EF1A59">
        <w:rPr>
          <w:i/>
          <w:iCs/>
          <w:color w:val="00000A"/>
          <w:spacing w:val="-1"/>
          <w:sz w:val="22"/>
          <w:szCs w:val="22"/>
        </w:rPr>
        <w:t xml:space="preserve"> (semnătură autorizată)</w:t>
      </w:r>
    </w:p>
    <w:p w14:paraId="642C380C" w14:textId="77777777" w:rsidR="008A629D" w:rsidRPr="00EF1A59" w:rsidRDefault="008A629D" w:rsidP="008A629D">
      <w:pPr>
        <w:spacing w:after="120" w:line="100" w:lineRule="atLeast"/>
        <w:rPr>
          <w:color w:val="00000A"/>
          <w:sz w:val="22"/>
          <w:szCs w:val="22"/>
        </w:rPr>
      </w:pPr>
    </w:p>
    <w:p w14:paraId="0F6F1B33" w14:textId="77777777" w:rsidR="008A629D" w:rsidRDefault="008A629D" w:rsidP="008A629D">
      <w:pPr>
        <w:spacing w:after="120" w:line="100" w:lineRule="atLeast"/>
        <w:rPr>
          <w:color w:val="00000A"/>
        </w:rPr>
      </w:pPr>
    </w:p>
    <w:p w14:paraId="34732A27" w14:textId="77777777" w:rsidR="008A629D" w:rsidRDefault="008A629D" w:rsidP="008A629D">
      <w:pPr>
        <w:spacing w:after="120" w:line="100" w:lineRule="atLeast"/>
        <w:rPr>
          <w:color w:val="00000A"/>
        </w:rPr>
      </w:pPr>
    </w:p>
    <w:p w14:paraId="4124DD9B" w14:textId="77777777" w:rsidR="008A629D" w:rsidRDefault="008A629D" w:rsidP="008A629D">
      <w:pPr>
        <w:spacing w:after="120" w:line="100" w:lineRule="atLeast"/>
        <w:rPr>
          <w:color w:val="00000A"/>
        </w:rPr>
      </w:pPr>
    </w:p>
    <w:p w14:paraId="3E564911" w14:textId="77777777" w:rsidR="008A629D" w:rsidRDefault="008A629D" w:rsidP="008A629D">
      <w:pPr>
        <w:spacing w:after="120" w:line="100" w:lineRule="atLeast"/>
        <w:rPr>
          <w:color w:val="00000A"/>
        </w:rPr>
      </w:pPr>
    </w:p>
    <w:p w14:paraId="2A7E0E43" w14:textId="5C1DE07A" w:rsidR="008A629D" w:rsidRPr="00EF1A59" w:rsidRDefault="008A629D" w:rsidP="008A629D">
      <w:pPr>
        <w:spacing w:after="120" w:line="100" w:lineRule="atLeast"/>
        <w:ind w:firstLineChars="100" w:firstLine="220"/>
        <w:jc w:val="both"/>
        <w:rPr>
          <w:color w:val="00000A"/>
          <w:sz w:val="22"/>
          <w:szCs w:val="22"/>
        </w:rPr>
      </w:pPr>
      <w:r w:rsidRPr="00EF1A59">
        <w:rPr>
          <w:color w:val="00000A"/>
          <w:sz w:val="22"/>
          <w:szCs w:val="22"/>
        </w:rPr>
        <w:lastRenderedPageBreak/>
        <w:t>OPERATOR ECONOMIC</w:t>
      </w:r>
      <w:r w:rsidRPr="00EF1A59">
        <w:rPr>
          <w:color w:val="00000A"/>
          <w:sz w:val="22"/>
          <w:szCs w:val="22"/>
        </w:rPr>
        <w:tab/>
      </w:r>
      <w:r w:rsidRPr="00EF1A59">
        <w:rPr>
          <w:color w:val="00000A"/>
          <w:sz w:val="22"/>
          <w:szCs w:val="22"/>
        </w:rPr>
        <w:tab/>
      </w:r>
      <w:r w:rsidRPr="00EF1A59">
        <w:rPr>
          <w:color w:val="00000A"/>
          <w:sz w:val="22"/>
          <w:szCs w:val="22"/>
        </w:rPr>
        <w:tab/>
      </w:r>
      <w:r w:rsidRPr="00EF1A59">
        <w:rPr>
          <w:color w:val="00000A"/>
          <w:sz w:val="22"/>
          <w:szCs w:val="22"/>
        </w:rPr>
        <w:tab/>
      </w:r>
      <w:r w:rsidRPr="00EF1A59">
        <w:rPr>
          <w:color w:val="00000A"/>
          <w:sz w:val="22"/>
          <w:szCs w:val="22"/>
        </w:rPr>
        <w:tab/>
      </w:r>
      <w:r w:rsidRPr="00EF1A59">
        <w:rPr>
          <w:color w:val="00000A"/>
          <w:sz w:val="22"/>
          <w:szCs w:val="22"/>
        </w:rPr>
        <w:tab/>
        <w:t xml:space="preserve">                    </w:t>
      </w:r>
      <w:bookmarkStart w:id="0" w:name="_Hlk161141716"/>
      <w:r w:rsidRPr="00EF1A59">
        <w:rPr>
          <w:rFonts w:eastAsia="MS Mincho"/>
          <w:b/>
          <w:sz w:val="22"/>
          <w:szCs w:val="22"/>
          <w:lang w:eastAsia="zh-CN"/>
        </w:rPr>
        <w:t>FORMULAR 4</w:t>
      </w:r>
    </w:p>
    <w:bookmarkEnd w:id="0"/>
    <w:p w14:paraId="40F5D790"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____________________</w:t>
      </w:r>
    </w:p>
    <w:p w14:paraId="325B8422" w14:textId="77777777" w:rsidR="008A629D" w:rsidRPr="00EF1A59" w:rsidRDefault="008A629D" w:rsidP="008A629D">
      <w:pPr>
        <w:spacing w:after="120" w:line="100" w:lineRule="atLeast"/>
        <w:jc w:val="both"/>
        <w:rPr>
          <w:i/>
          <w:iCs/>
          <w:color w:val="00000A"/>
          <w:sz w:val="22"/>
          <w:szCs w:val="22"/>
        </w:rPr>
      </w:pPr>
      <w:r w:rsidRPr="00EF1A59">
        <w:rPr>
          <w:color w:val="00000A"/>
          <w:sz w:val="22"/>
          <w:szCs w:val="22"/>
        </w:rPr>
        <w:t xml:space="preserve">        </w:t>
      </w:r>
      <w:r w:rsidRPr="00EF1A59">
        <w:rPr>
          <w:i/>
          <w:iCs/>
          <w:color w:val="00000A"/>
          <w:sz w:val="22"/>
          <w:szCs w:val="22"/>
        </w:rPr>
        <w:t>(denumirea/numele)</w:t>
      </w:r>
    </w:p>
    <w:p w14:paraId="7BE8D780" w14:textId="77777777" w:rsidR="008A629D" w:rsidRPr="00EF1A59" w:rsidRDefault="008A629D" w:rsidP="008A629D">
      <w:pPr>
        <w:spacing w:after="120" w:line="100" w:lineRule="atLeast"/>
        <w:jc w:val="both"/>
        <w:rPr>
          <w:i/>
          <w:iCs/>
          <w:color w:val="00000A"/>
          <w:sz w:val="22"/>
          <w:szCs w:val="22"/>
        </w:rPr>
      </w:pPr>
    </w:p>
    <w:p w14:paraId="2EA050D2" w14:textId="77777777" w:rsidR="008A629D" w:rsidRPr="00EF1A59" w:rsidRDefault="008A629D" w:rsidP="008A629D">
      <w:pPr>
        <w:spacing w:after="120" w:line="100" w:lineRule="atLeast"/>
        <w:jc w:val="both"/>
        <w:rPr>
          <w:i/>
          <w:iCs/>
          <w:color w:val="00000A"/>
          <w:sz w:val="22"/>
          <w:szCs w:val="22"/>
        </w:rPr>
      </w:pPr>
    </w:p>
    <w:p w14:paraId="574963ED" w14:textId="77777777" w:rsidR="008A629D" w:rsidRPr="00EF1A59" w:rsidRDefault="008A629D" w:rsidP="008A629D">
      <w:pPr>
        <w:spacing w:after="120" w:line="100" w:lineRule="atLeast"/>
        <w:jc w:val="center"/>
        <w:rPr>
          <w:color w:val="00000A"/>
          <w:sz w:val="22"/>
          <w:szCs w:val="22"/>
        </w:rPr>
      </w:pPr>
      <w:r w:rsidRPr="00EF1A59">
        <w:rPr>
          <w:b/>
          <w:bCs/>
          <w:color w:val="00000A"/>
          <w:sz w:val="22"/>
          <w:szCs w:val="22"/>
        </w:rPr>
        <w:t xml:space="preserve">DECLARAŢIE </w:t>
      </w:r>
    </w:p>
    <w:p w14:paraId="358B5A8F" w14:textId="77777777" w:rsidR="008A629D" w:rsidRPr="00EF1A59" w:rsidRDefault="008A629D" w:rsidP="008A629D">
      <w:pPr>
        <w:spacing w:after="120" w:line="100" w:lineRule="atLeast"/>
        <w:jc w:val="center"/>
        <w:rPr>
          <w:color w:val="00000A"/>
          <w:sz w:val="22"/>
          <w:szCs w:val="22"/>
        </w:rPr>
      </w:pPr>
      <w:r w:rsidRPr="00EF1A59">
        <w:rPr>
          <w:b/>
          <w:bCs/>
          <w:color w:val="00000A"/>
          <w:sz w:val="22"/>
          <w:szCs w:val="22"/>
        </w:rPr>
        <w:t xml:space="preserve">privind neîncadrarea în situaţiile prevăzute la art. 167 din Legea 98/2016  </w:t>
      </w:r>
    </w:p>
    <w:p w14:paraId="3E1DE329" w14:textId="77777777" w:rsidR="008A629D" w:rsidRPr="00EF1A59" w:rsidRDefault="008A629D" w:rsidP="008A629D">
      <w:pPr>
        <w:spacing w:after="120" w:line="100" w:lineRule="atLeast"/>
        <w:jc w:val="center"/>
        <w:rPr>
          <w:color w:val="00000A"/>
          <w:sz w:val="22"/>
          <w:szCs w:val="22"/>
        </w:rPr>
      </w:pPr>
      <w:r w:rsidRPr="00EF1A59">
        <w:rPr>
          <w:b/>
          <w:bCs/>
          <w:color w:val="00000A"/>
          <w:sz w:val="22"/>
          <w:szCs w:val="22"/>
        </w:rPr>
        <w:t>privind achizitiile publice</w:t>
      </w:r>
      <w:r w:rsidRPr="00EF1A59">
        <w:rPr>
          <w:color w:val="00000A"/>
          <w:sz w:val="22"/>
          <w:szCs w:val="22"/>
        </w:rPr>
        <w:t> </w:t>
      </w:r>
    </w:p>
    <w:p w14:paraId="1BA0731D" w14:textId="77777777" w:rsidR="008A629D" w:rsidRPr="00EF1A59" w:rsidRDefault="008A629D" w:rsidP="008A629D">
      <w:pPr>
        <w:spacing w:line="100" w:lineRule="atLeast"/>
        <w:ind w:firstLine="720"/>
        <w:jc w:val="both"/>
        <w:rPr>
          <w:color w:val="00000A"/>
          <w:sz w:val="22"/>
          <w:szCs w:val="22"/>
        </w:rPr>
      </w:pPr>
      <w:r w:rsidRPr="00EF1A59">
        <w:rPr>
          <w:color w:val="00000A"/>
          <w:sz w:val="22"/>
          <w:szCs w:val="22"/>
        </w:rPr>
        <w:t xml:space="preserve">Subsemnatul, ........................................................ reprezentant împuternicit al ............................................. </w:t>
      </w:r>
    </w:p>
    <w:p w14:paraId="756CE37E" w14:textId="77777777" w:rsidR="008A629D" w:rsidRPr="00EF1A59" w:rsidRDefault="008A629D" w:rsidP="008A629D">
      <w:pPr>
        <w:jc w:val="both"/>
        <w:rPr>
          <w:color w:val="00000A"/>
          <w:sz w:val="22"/>
          <w:szCs w:val="22"/>
        </w:rPr>
      </w:pPr>
      <w:r w:rsidRPr="00EF1A59">
        <w:rPr>
          <w:color w:val="00000A"/>
          <w:sz w:val="22"/>
          <w:szCs w:val="22"/>
        </w:rPr>
        <w:t xml:space="preserve"> ............................ </w:t>
      </w:r>
      <w:r w:rsidRPr="00EF1A59">
        <w:rPr>
          <w:i/>
          <w:iCs/>
          <w:color w:val="00000A"/>
          <w:sz w:val="22"/>
          <w:szCs w:val="22"/>
        </w:rPr>
        <w:t>(denumirea operatorului economic)</w:t>
      </w:r>
      <w:r w:rsidRPr="00EF1A59">
        <w:rPr>
          <w:color w:val="00000A"/>
          <w:sz w:val="22"/>
          <w:szCs w:val="22"/>
        </w:rPr>
        <w:t xml:space="preserve"> în calitate de candidat/ofertant/ofertant asociat/terţ susţinător al candidatului/ofertantului, în procedura de negociere fără publicare prealabilă a unui anunț de participare în conformitate cu prevederile art. 104 alin. (1) lit. c) din Legea nr. 98/2016 privind achizițiile publice, cu modificările și completările ulterioare,  pentru atribuirea contractului de achiziţie publică având ca obiect </w:t>
      </w:r>
      <w:r w:rsidRPr="00EF1A59">
        <w:rPr>
          <w:sz w:val="22"/>
          <w:szCs w:val="22"/>
        </w:rPr>
        <w:t xml:space="preserve">servicii de: </w:t>
      </w:r>
      <w:r w:rsidRPr="00EF1A59">
        <w:rPr>
          <w:b/>
          <w:sz w:val="22"/>
          <w:szCs w:val="22"/>
        </w:rPr>
        <w:t>,,</w:t>
      </w:r>
      <w:r w:rsidRPr="00EF1A59">
        <w:rPr>
          <w:b/>
          <w:sz w:val="22"/>
          <w:szCs w:val="22"/>
          <w:lang w:val="en-US"/>
        </w:rPr>
        <w:t xml:space="preserve"> </w:t>
      </w:r>
      <w:proofErr w:type="spellStart"/>
      <w:r w:rsidRPr="00EF1A59">
        <w:rPr>
          <w:b/>
          <w:sz w:val="22"/>
          <w:szCs w:val="22"/>
          <w:lang w:val="en-US"/>
        </w:rPr>
        <w:t>Servicii</w:t>
      </w:r>
      <w:proofErr w:type="spellEnd"/>
      <w:r w:rsidRPr="00EF1A59">
        <w:rPr>
          <w:b/>
          <w:sz w:val="22"/>
          <w:szCs w:val="22"/>
        </w:rPr>
        <w:t xml:space="preserve"> de pază și protecție pentru obiectivele, situate în localitatea Hărman și în Brașov, str. Timiș - Triaj nr. 6 (Fosta Platformă CET)”</w:t>
      </w:r>
      <w:r w:rsidRPr="00EF1A59">
        <w:rPr>
          <w:color w:val="00000A"/>
          <w:sz w:val="22"/>
          <w:szCs w:val="22"/>
        </w:rPr>
        <w:t>, la data de .................(zi/lună/an), organizată de Primăria Municipiului Brașov (denumirea autorităţii contractante), declar pe propria răspundere că nu sunt în situaţiile prevăzute în art. 167 din Legea 98/216 privind achiziţiile publice.</w:t>
      </w:r>
    </w:p>
    <w:p w14:paraId="6D604F4F"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ART. 167</w:t>
      </w:r>
    </w:p>
    <w:p w14:paraId="22CF7154"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(1) Autoritatea contractantă exclude din procedura de atribuire a contractului de achiziţie publică/acordului-cadru orice operator economic care se află în oricare dintre următoarele situaţii:</w:t>
      </w:r>
    </w:p>
    <w:p w14:paraId="0B3B5F16"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FBB91F9"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b) se află în procedura insolvenţei sau în lichidare, în supraveghere judiciară sau în încetarea activităţii;</w:t>
      </w:r>
    </w:p>
    <w:p w14:paraId="59DC0C7E"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9D83488"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66441CA"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e) se află într-o situaţie de conflict de interese în cadrul sau în legătură cu procedura în cauză, iar această situaţie nu poate fi remediată în mod efectiv prin alte măsuri mai puţin severe;</w:t>
      </w:r>
    </w:p>
    <w:p w14:paraId="6F3CA9F0"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f) participarea anterioară a operatorului economic la pregătirea procedurii de atribuire a condus la o distorsionare a concurenţei, iar această situaţie nu poate fi remediată prin alte măsuri mai puţin severe;</w:t>
      </w:r>
    </w:p>
    <w:p w14:paraId="055047F0"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3E47D74"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FADBEFB"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lastRenderedPageBreak/>
        <w:t xml:space="preserve">    </w:t>
      </w:r>
      <w:r w:rsidRPr="00EF1A59">
        <w:rPr>
          <w:i/>
          <w:iCs/>
          <w:color w:val="00000A"/>
          <w:sz w:val="22"/>
          <w:szCs w:val="22"/>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67847621"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5FB4ACBF"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15416A5"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01F58A11"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3BE64A6"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7A28102A"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6E01269F"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c) un ofertant/candidat a depus două sau mai multe oferte/solicitări de participare, atât individual cât şi în comun cu alţi operatori economici sau doar în comun cu alţi operatori economici;</w:t>
      </w:r>
    </w:p>
    <w:p w14:paraId="3D339C45"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d) un ofertant/candidat a depus ofertă/solicitare de participare individuală/în comun cu alţi operatori economici şi este nominalizat ca subcontractant în cadrul unei alte oferte/solicitări de participare.</w:t>
      </w:r>
    </w:p>
    <w:p w14:paraId="7FFEDC4D"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6F5682FC"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(7) Autoritatea contractantă are obligaţia furnizării tuturor informaţiilor solicitate de Consiliul Concurenţei, în vederea formulării punctului de vedere, conform dispoziţiilor alin. (6).</w:t>
      </w:r>
    </w:p>
    <w:p w14:paraId="64EBF80D"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 xml:space="preserve">    </w:t>
      </w:r>
      <w:r w:rsidRPr="00EF1A59">
        <w:rPr>
          <w:i/>
          <w:iCs/>
          <w:color w:val="00000A"/>
          <w:sz w:val="22"/>
          <w:szCs w:val="22"/>
        </w:rPr>
        <w:t xml:space="preserve">(8) În sensul dispoziţiilor alin. (1) lit. g) se consideră încălcări grave ale obligaţiilor contractuale, cu titlu exemplificativ, neexecutarea contractului, livrarea/prestarea/executarea unor produse/servicii/lucrări </w:t>
      </w:r>
      <w:r w:rsidRPr="00EF1A59">
        <w:rPr>
          <w:i/>
          <w:iCs/>
          <w:color w:val="00000A"/>
          <w:sz w:val="22"/>
          <w:szCs w:val="22"/>
        </w:rPr>
        <w:lastRenderedPageBreak/>
        <w:t>care prezintă neconformităţi majore care le fac improprii utilizării conform destinaţiei prevăzute în contract.</w:t>
      </w:r>
      <w:r w:rsidRPr="00EF1A59">
        <w:rPr>
          <w:color w:val="00000A"/>
          <w:sz w:val="22"/>
          <w:szCs w:val="22"/>
        </w:rPr>
        <w:t> </w:t>
      </w:r>
    </w:p>
    <w:p w14:paraId="4B980A53" w14:textId="77777777" w:rsidR="008A629D" w:rsidRPr="00EF1A59" w:rsidRDefault="008A629D" w:rsidP="008A629D">
      <w:pPr>
        <w:spacing w:after="120" w:line="100" w:lineRule="atLeast"/>
        <w:ind w:firstLine="600"/>
        <w:jc w:val="both"/>
        <w:rPr>
          <w:color w:val="00000A"/>
          <w:sz w:val="22"/>
          <w:szCs w:val="22"/>
        </w:rPr>
      </w:pPr>
      <w:r w:rsidRPr="00EF1A59">
        <w:rPr>
          <w:color w:val="00000A"/>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2D0F8CE" w14:textId="77777777" w:rsidR="008A629D" w:rsidRPr="00EF1A59" w:rsidRDefault="008A629D" w:rsidP="008A629D">
      <w:pPr>
        <w:spacing w:after="120" w:line="100" w:lineRule="atLeast"/>
        <w:jc w:val="both"/>
        <w:rPr>
          <w:color w:val="00000A"/>
          <w:sz w:val="22"/>
          <w:szCs w:val="22"/>
        </w:rPr>
      </w:pPr>
      <w:r w:rsidRPr="00EF1A59">
        <w:rPr>
          <w:color w:val="00000A"/>
          <w:sz w:val="22"/>
          <w:szCs w:val="22"/>
        </w:rPr>
        <w:t>Înţeleg că în cazul în care această declaraţie nu este conformă cu realitatea sunt posibil de încălcarea prevederilor legislaţiei penale privind falsul în declaraţii. </w:t>
      </w:r>
    </w:p>
    <w:p w14:paraId="45E5CAD5" w14:textId="77777777" w:rsidR="008A629D" w:rsidRPr="00EF1A59" w:rsidRDefault="008A629D" w:rsidP="008A629D">
      <w:pPr>
        <w:spacing w:after="120" w:line="100" w:lineRule="atLeast"/>
        <w:ind w:firstLine="600"/>
        <w:rPr>
          <w:color w:val="00000A"/>
          <w:sz w:val="22"/>
          <w:szCs w:val="22"/>
        </w:rPr>
      </w:pPr>
      <w:r w:rsidRPr="00EF1A59">
        <w:rPr>
          <w:color w:val="00000A"/>
          <w:sz w:val="22"/>
          <w:szCs w:val="22"/>
        </w:rPr>
        <w:t>Data completării ......................</w:t>
      </w:r>
    </w:p>
    <w:p w14:paraId="1BA3189C" w14:textId="77777777" w:rsidR="008A629D" w:rsidRPr="00EF1A59" w:rsidRDefault="008A629D" w:rsidP="008A629D">
      <w:pPr>
        <w:pBdr>
          <w:bottom w:val="single" w:sz="12" w:space="1" w:color="auto"/>
        </w:pBdr>
        <w:spacing w:after="120" w:line="100" w:lineRule="atLeast"/>
        <w:jc w:val="center"/>
        <w:rPr>
          <w:color w:val="00000A"/>
          <w:sz w:val="22"/>
          <w:szCs w:val="22"/>
        </w:rPr>
      </w:pPr>
      <w:r w:rsidRPr="00EF1A59">
        <w:rPr>
          <w:color w:val="00000A"/>
          <w:sz w:val="22"/>
          <w:szCs w:val="22"/>
        </w:rPr>
        <w:t> Candidat /ofertant,</w:t>
      </w:r>
    </w:p>
    <w:p w14:paraId="5793D04D" w14:textId="77777777" w:rsidR="009049CA" w:rsidRPr="00EF1A59" w:rsidRDefault="009049CA" w:rsidP="008A629D">
      <w:pPr>
        <w:spacing w:after="120" w:line="100" w:lineRule="atLeast"/>
        <w:jc w:val="center"/>
        <w:rPr>
          <w:color w:val="00000A"/>
          <w:sz w:val="22"/>
          <w:szCs w:val="22"/>
        </w:rPr>
      </w:pPr>
    </w:p>
    <w:p w14:paraId="5808072A" w14:textId="77777777" w:rsidR="008A629D" w:rsidRPr="00EF1A59" w:rsidRDefault="008A629D" w:rsidP="008A629D">
      <w:pPr>
        <w:spacing w:after="120" w:line="100" w:lineRule="atLeast"/>
        <w:jc w:val="center"/>
        <w:rPr>
          <w:i/>
          <w:iCs/>
          <w:color w:val="00000A"/>
          <w:sz w:val="22"/>
          <w:szCs w:val="22"/>
        </w:rPr>
      </w:pPr>
      <w:r w:rsidRPr="00EF1A59">
        <w:rPr>
          <w:i/>
          <w:iCs/>
          <w:color w:val="00000A"/>
          <w:sz w:val="22"/>
          <w:szCs w:val="22"/>
        </w:rPr>
        <w:t>(semnătura autorizată)</w:t>
      </w:r>
    </w:p>
    <w:p w14:paraId="23132948" w14:textId="77777777" w:rsidR="009049CA" w:rsidRPr="00EF1A59" w:rsidRDefault="009049CA" w:rsidP="008A629D">
      <w:pPr>
        <w:spacing w:after="120" w:line="100" w:lineRule="atLeast"/>
        <w:jc w:val="center"/>
        <w:rPr>
          <w:i/>
          <w:iCs/>
          <w:color w:val="00000A"/>
          <w:sz w:val="22"/>
          <w:szCs w:val="22"/>
        </w:rPr>
      </w:pPr>
    </w:p>
    <w:p w14:paraId="37BC394E" w14:textId="77777777" w:rsidR="009049CA" w:rsidRPr="00EF1A59" w:rsidRDefault="009049CA" w:rsidP="008A629D">
      <w:pPr>
        <w:spacing w:after="120" w:line="100" w:lineRule="atLeast"/>
        <w:jc w:val="center"/>
        <w:rPr>
          <w:color w:val="00000A"/>
          <w:sz w:val="22"/>
          <w:szCs w:val="22"/>
        </w:rPr>
      </w:pPr>
    </w:p>
    <w:p w14:paraId="2D30185A" w14:textId="77777777" w:rsidR="009049CA" w:rsidRDefault="009049CA" w:rsidP="008A629D">
      <w:pPr>
        <w:spacing w:after="120" w:line="100" w:lineRule="atLeast"/>
        <w:jc w:val="center"/>
        <w:rPr>
          <w:color w:val="00000A"/>
          <w:sz w:val="24"/>
          <w:szCs w:val="24"/>
        </w:rPr>
      </w:pPr>
    </w:p>
    <w:p w14:paraId="408FC23A" w14:textId="77777777" w:rsidR="009049CA" w:rsidRDefault="009049CA" w:rsidP="008A629D">
      <w:pPr>
        <w:spacing w:after="120" w:line="100" w:lineRule="atLeast"/>
        <w:jc w:val="center"/>
        <w:rPr>
          <w:color w:val="00000A"/>
          <w:sz w:val="24"/>
          <w:szCs w:val="24"/>
        </w:rPr>
      </w:pPr>
    </w:p>
    <w:p w14:paraId="32CF5064" w14:textId="77777777" w:rsidR="009049CA" w:rsidRDefault="009049CA" w:rsidP="008A629D">
      <w:pPr>
        <w:spacing w:after="120" w:line="100" w:lineRule="atLeast"/>
        <w:jc w:val="center"/>
        <w:rPr>
          <w:color w:val="00000A"/>
          <w:sz w:val="24"/>
          <w:szCs w:val="24"/>
        </w:rPr>
      </w:pPr>
    </w:p>
    <w:p w14:paraId="36A7A9DE" w14:textId="77777777" w:rsidR="009049CA" w:rsidRDefault="009049CA" w:rsidP="008A629D">
      <w:pPr>
        <w:spacing w:after="120" w:line="100" w:lineRule="atLeast"/>
        <w:jc w:val="center"/>
        <w:rPr>
          <w:color w:val="00000A"/>
          <w:sz w:val="24"/>
          <w:szCs w:val="24"/>
        </w:rPr>
      </w:pPr>
    </w:p>
    <w:p w14:paraId="1847CBEB" w14:textId="77777777" w:rsidR="009049CA" w:rsidRDefault="009049CA" w:rsidP="008A629D">
      <w:pPr>
        <w:spacing w:after="120" w:line="100" w:lineRule="atLeast"/>
        <w:jc w:val="center"/>
        <w:rPr>
          <w:color w:val="00000A"/>
          <w:sz w:val="24"/>
          <w:szCs w:val="24"/>
        </w:rPr>
      </w:pPr>
    </w:p>
    <w:p w14:paraId="1EFBF698" w14:textId="77777777" w:rsidR="009049CA" w:rsidRDefault="009049CA" w:rsidP="008A629D">
      <w:pPr>
        <w:spacing w:after="120" w:line="100" w:lineRule="atLeast"/>
        <w:jc w:val="center"/>
        <w:rPr>
          <w:color w:val="00000A"/>
          <w:sz w:val="24"/>
          <w:szCs w:val="24"/>
        </w:rPr>
      </w:pPr>
    </w:p>
    <w:p w14:paraId="1D0EFC8C" w14:textId="77777777" w:rsidR="009049CA" w:rsidRDefault="009049CA" w:rsidP="008A629D">
      <w:pPr>
        <w:spacing w:after="120" w:line="100" w:lineRule="atLeast"/>
        <w:jc w:val="center"/>
        <w:rPr>
          <w:color w:val="00000A"/>
          <w:sz w:val="24"/>
          <w:szCs w:val="24"/>
        </w:rPr>
      </w:pPr>
    </w:p>
    <w:p w14:paraId="5BCE7D58" w14:textId="77777777" w:rsidR="009049CA" w:rsidRDefault="009049CA" w:rsidP="008A629D">
      <w:pPr>
        <w:spacing w:after="120" w:line="100" w:lineRule="atLeast"/>
        <w:jc w:val="center"/>
        <w:rPr>
          <w:color w:val="00000A"/>
          <w:sz w:val="24"/>
          <w:szCs w:val="24"/>
        </w:rPr>
      </w:pPr>
    </w:p>
    <w:p w14:paraId="65CECC59" w14:textId="77777777" w:rsidR="00795542" w:rsidRDefault="00795542" w:rsidP="008A629D">
      <w:pPr>
        <w:spacing w:after="120" w:line="100" w:lineRule="atLeast"/>
        <w:jc w:val="center"/>
        <w:rPr>
          <w:color w:val="00000A"/>
          <w:sz w:val="24"/>
          <w:szCs w:val="24"/>
        </w:rPr>
      </w:pPr>
    </w:p>
    <w:p w14:paraId="2AB6175C" w14:textId="77777777" w:rsidR="00795542" w:rsidRDefault="00795542" w:rsidP="008A629D">
      <w:pPr>
        <w:spacing w:after="120" w:line="100" w:lineRule="atLeast"/>
        <w:jc w:val="center"/>
        <w:rPr>
          <w:color w:val="00000A"/>
          <w:sz w:val="24"/>
          <w:szCs w:val="24"/>
        </w:rPr>
      </w:pPr>
    </w:p>
    <w:p w14:paraId="0637410E" w14:textId="77777777" w:rsidR="00795542" w:rsidRDefault="00795542" w:rsidP="008A629D">
      <w:pPr>
        <w:spacing w:after="120" w:line="100" w:lineRule="atLeast"/>
        <w:jc w:val="center"/>
        <w:rPr>
          <w:color w:val="00000A"/>
          <w:sz w:val="24"/>
          <w:szCs w:val="24"/>
        </w:rPr>
      </w:pPr>
    </w:p>
    <w:p w14:paraId="4BD65A3F" w14:textId="77777777" w:rsidR="00795542" w:rsidRDefault="00795542" w:rsidP="008A629D">
      <w:pPr>
        <w:spacing w:after="120" w:line="100" w:lineRule="atLeast"/>
        <w:jc w:val="center"/>
        <w:rPr>
          <w:color w:val="00000A"/>
          <w:sz w:val="24"/>
          <w:szCs w:val="24"/>
        </w:rPr>
      </w:pPr>
    </w:p>
    <w:p w14:paraId="310DD37D" w14:textId="77777777" w:rsidR="00795542" w:rsidRDefault="00795542" w:rsidP="008A629D">
      <w:pPr>
        <w:spacing w:after="120" w:line="100" w:lineRule="atLeast"/>
        <w:jc w:val="center"/>
        <w:rPr>
          <w:color w:val="00000A"/>
          <w:sz w:val="24"/>
          <w:szCs w:val="24"/>
        </w:rPr>
      </w:pPr>
    </w:p>
    <w:p w14:paraId="48415819" w14:textId="77777777" w:rsidR="00795542" w:rsidRDefault="00795542" w:rsidP="008A629D">
      <w:pPr>
        <w:spacing w:after="120" w:line="100" w:lineRule="atLeast"/>
        <w:jc w:val="center"/>
        <w:rPr>
          <w:color w:val="00000A"/>
          <w:sz w:val="24"/>
          <w:szCs w:val="24"/>
        </w:rPr>
      </w:pPr>
    </w:p>
    <w:p w14:paraId="0943F171" w14:textId="77777777" w:rsidR="00795542" w:rsidRDefault="00795542" w:rsidP="008A629D">
      <w:pPr>
        <w:spacing w:after="120" w:line="100" w:lineRule="atLeast"/>
        <w:jc w:val="center"/>
        <w:rPr>
          <w:color w:val="00000A"/>
          <w:sz w:val="24"/>
          <w:szCs w:val="24"/>
        </w:rPr>
      </w:pPr>
    </w:p>
    <w:p w14:paraId="1B6F461C" w14:textId="77777777" w:rsidR="00795542" w:rsidRDefault="00795542" w:rsidP="008A629D">
      <w:pPr>
        <w:spacing w:after="120" w:line="100" w:lineRule="atLeast"/>
        <w:jc w:val="center"/>
        <w:rPr>
          <w:color w:val="00000A"/>
          <w:sz w:val="24"/>
          <w:szCs w:val="24"/>
        </w:rPr>
      </w:pPr>
    </w:p>
    <w:p w14:paraId="6174A962" w14:textId="77777777" w:rsidR="00795542" w:rsidRDefault="00795542" w:rsidP="008A629D">
      <w:pPr>
        <w:spacing w:after="120" w:line="100" w:lineRule="atLeast"/>
        <w:jc w:val="center"/>
        <w:rPr>
          <w:color w:val="00000A"/>
          <w:sz w:val="24"/>
          <w:szCs w:val="24"/>
        </w:rPr>
      </w:pPr>
    </w:p>
    <w:p w14:paraId="4972D876" w14:textId="77777777" w:rsidR="00795542" w:rsidRDefault="00795542" w:rsidP="008A629D">
      <w:pPr>
        <w:spacing w:after="120" w:line="100" w:lineRule="atLeast"/>
        <w:jc w:val="center"/>
        <w:rPr>
          <w:color w:val="00000A"/>
          <w:sz w:val="24"/>
          <w:szCs w:val="24"/>
        </w:rPr>
      </w:pPr>
    </w:p>
    <w:p w14:paraId="19387B42" w14:textId="77777777" w:rsidR="00795542" w:rsidRDefault="00795542" w:rsidP="008A629D">
      <w:pPr>
        <w:spacing w:after="120" w:line="100" w:lineRule="atLeast"/>
        <w:jc w:val="center"/>
        <w:rPr>
          <w:color w:val="00000A"/>
          <w:sz w:val="24"/>
          <w:szCs w:val="24"/>
        </w:rPr>
      </w:pPr>
    </w:p>
    <w:p w14:paraId="12C4D7BA" w14:textId="77777777" w:rsidR="00795542" w:rsidRDefault="00795542" w:rsidP="008A629D">
      <w:pPr>
        <w:spacing w:after="120" w:line="100" w:lineRule="atLeast"/>
        <w:jc w:val="center"/>
        <w:rPr>
          <w:color w:val="00000A"/>
          <w:sz w:val="24"/>
          <w:szCs w:val="24"/>
        </w:rPr>
      </w:pPr>
    </w:p>
    <w:p w14:paraId="7A66ABAE" w14:textId="77777777" w:rsidR="00795542" w:rsidRDefault="00795542" w:rsidP="008A629D">
      <w:pPr>
        <w:spacing w:after="120" w:line="100" w:lineRule="atLeast"/>
        <w:jc w:val="center"/>
        <w:rPr>
          <w:color w:val="00000A"/>
          <w:sz w:val="24"/>
          <w:szCs w:val="24"/>
        </w:rPr>
      </w:pPr>
    </w:p>
    <w:p w14:paraId="219A92C2" w14:textId="57F298FE" w:rsidR="00FC40F6" w:rsidRPr="00795542" w:rsidRDefault="00FC40F6" w:rsidP="00FC40F6">
      <w:pPr>
        <w:spacing w:line="276" w:lineRule="auto"/>
        <w:jc w:val="right"/>
        <w:rPr>
          <w:b/>
          <w:sz w:val="22"/>
          <w:szCs w:val="22"/>
        </w:rPr>
      </w:pPr>
      <w:r w:rsidRPr="00795542">
        <w:rPr>
          <w:b/>
          <w:sz w:val="22"/>
          <w:szCs w:val="22"/>
        </w:rPr>
        <w:lastRenderedPageBreak/>
        <w:t xml:space="preserve">Formularul nr. </w:t>
      </w:r>
      <w:r w:rsidRPr="00795542">
        <w:rPr>
          <w:b/>
          <w:sz w:val="22"/>
          <w:szCs w:val="22"/>
        </w:rPr>
        <w:t>5</w:t>
      </w:r>
    </w:p>
    <w:p w14:paraId="41FCD86C" w14:textId="77777777" w:rsidR="00FC40F6" w:rsidRPr="00795542" w:rsidRDefault="00FC40F6" w:rsidP="00FC40F6">
      <w:pPr>
        <w:spacing w:line="276" w:lineRule="auto"/>
        <w:jc w:val="right"/>
        <w:rPr>
          <w:b/>
          <w:sz w:val="22"/>
          <w:szCs w:val="22"/>
        </w:rPr>
      </w:pPr>
    </w:p>
    <w:p w14:paraId="1C077516" w14:textId="77777777" w:rsidR="00FC40F6" w:rsidRPr="00795542" w:rsidRDefault="00FC40F6" w:rsidP="00FC40F6">
      <w:pPr>
        <w:autoSpaceDE w:val="0"/>
        <w:autoSpaceDN w:val="0"/>
        <w:adjustRightInd w:val="0"/>
        <w:rPr>
          <w:b/>
          <w:bCs/>
          <w:sz w:val="22"/>
          <w:szCs w:val="22"/>
        </w:rPr>
      </w:pPr>
      <w:r w:rsidRPr="00795542">
        <w:rPr>
          <w:b/>
          <w:bCs/>
          <w:sz w:val="22"/>
          <w:szCs w:val="22"/>
        </w:rPr>
        <w:t>OFERTANT</w:t>
      </w:r>
    </w:p>
    <w:p w14:paraId="65239C44" w14:textId="77777777" w:rsidR="00FC40F6" w:rsidRPr="00795542" w:rsidRDefault="00FC40F6" w:rsidP="00FC40F6">
      <w:pPr>
        <w:autoSpaceDE w:val="0"/>
        <w:autoSpaceDN w:val="0"/>
        <w:adjustRightInd w:val="0"/>
        <w:rPr>
          <w:sz w:val="22"/>
          <w:szCs w:val="22"/>
        </w:rPr>
      </w:pPr>
      <w:r w:rsidRPr="00795542">
        <w:rPr>
          <w:sz w:val="22"/>
          <w:szCs w:val="22"/>
        </w:rPr>
        <w:t>________________________________________</w:t>
      </w:r>
    </w:p>
    <w:p w14:paraId="222EBD4A" w14:textId="77777777" w:rsidR="00FC40F6" w:rsidRPr="00795542" w:rsidRDefault="00FC40F6" w:rsidP="00FC40F6">
      <w:pPr>
        <w:autoSpaceDE w:val="0"/>
        <w:autoSpaceDN w:val="0"/>
        <w:adjustRightInd w:val="0"/>
        <w:rPr>
          <w:sz w:val="22"/>
          <w:szCs w:val="22"/>
        </w:rPr>
      </w:pPr>
      <w:r w:rsidRPr="00795542">
        <w:rPr>
          <w:sz w:val="22"/>
          <w:szCs w:val="22"/>
        </w:rPr>
        <w:t>(</w:t>
      </w:r>
      <w:r w:rsidRPr="00795542">
        <w:rPr>
          <w:b/>
          <w:bCs/>
          <w:i/>
          <w:iCs/>
          <w:sz w:val="22"/>
          <w:szCs w:val="22"/>
        </w:rPr>
        <w:t>in cazul unei Asocieri, se va completa denumirea intregii Asocieri</w:t>
      </w:r>
      <w:r w:rsidRPr="00795542">
        <w:rPr>
          <w:sz w:val="22"/>
          <w:szCs w:val="22"/>
        </w:rPr>
        <w:t>)</w:t>
      </w:r>
    </w:p>
    <w:p w14:paraId="76207887" w14:textId="77777777" w:rsidR="00FC40F6" w:rsidRPr="00795542" w:rsidRDefault="00FC40F6" w:rsidP="00FC40F6">
      <w:pPr>
        <w:autoSpaceDE w:val="0"/>
        <w:autoSpaceDN w:val="0"/>
        <w:adjustRightInd w:val="0"/>
        <w:rPr>
          <w:b/>
          <w:bCs/>
          <w:sz w:val="22"/>
          <w:szCs w:val="22"/>
        </w:rPr>
      </w:pPr>
    </w:p>
    <w:p w14:paraId="56BCB92B" w14:textId="77777777" w:rsidR="00FC40F6" w:rsidRPr="00795542" w:rsidRDefault="00FC40F6" w:rsidP="00FC40F6">
      <w:pPr>
        <w:autoSpaceDE w:val="0"/>
        <w:autoSpaceDN w:val="0"/>
        <w:adjustRightInd w:val="0"/>
        <w:rPr>
          <w:b/>
          <w:bCs/>
          <w:sz w:val="22"/>
          <w:szCs w:val="22"/>
        </w:rPr>
      </w:pPr>
    </w:p>
    <w:p w14:paraId="211896A4" w14:textId="77777777" w:rsidR="00FC40F6" w:rsidRPr="00795542" w:rsidRDefault="00FC40F6" w:rsidP="00FC40F6">
      <w:pPr>
        <w:autoSpaceDE w:val="0"/>
        <w:autoSpaceDN w:val="0"/>
        <w:adjustRightInd w:val="0"/>
        <w:jc w:val="both"/>
        <w:rPr>
          <w:b/>
          <w:bCs/>
          <w:sz w:val="22"/>
          <w:szCs w:val="22"/>
        </w:rPr>
      </w:pPr>
      <w:r w:rsidRPr="00795542">
        <w:rPr>
          <w:b/>
          <w:bCs/>
          <w:sz w:val="22"/>
          <w:szCs w:val="22"/>
        </w:rPr>
        <w:t>Declaratie privind respectarea reglementarilor obligatorii din domeniul mediului, social, al relatiilor de munca si privind respectarea legislatiei de securitate si sanatate in munca</w:t>
      </w:r>
    </w:p>
    <w:p w14:paraId="4757DA42" w14:textId="77777777" w:rsidR="00FC40F6" w:rsidRDefault="00FC40F6" w:rsidP="00FC40F6">
      <w:pPr>
        <w:autoSpaceDE w:val="0"/>
        <w:autoSpaceDN w:val="0"/>
        <w:adjustRightInd w:val="0"/>
        <w:jc w:val="both"/>
        <w:rPr>
          <w:b/>
          <w:bCs/>
          <w:sz w:val="22"/>
          <w:szCs w:val="22"/>
        </w:rPr>
      </w:pPr>
    </w:p>
    <w:p w14:paraId="3DF3C12C" w14:textId="77777777" w:rsidR="00795542" w:rsidRPr="00795542" w:rsidRDefault="00795542" w:rsidP="00FC40F6">
      <w:pPr>
        <w:autoSpaceDE w:val="0"/>
        <w:autoSpaceDN w:val="0"/>
        <w:adjustRightInd w:val="0"/>
        <w:jc w:val="both"/>
        <w:rPr>
          <w:b/>
          <w:bCs/>
          <w:sz w:val="22"/>
          <w:szCs w:val="22"/>
        </w:rPr>
      </w:pPr>
    </w:p>
    <w:p w14:paraId="105CF729" w14:textId="77777777" w:rsidR="00FC40F6" w:rsidRPr="00795542" w:rsidRDefault="00FC40F6" w:rsidP="00FC40F6">
      <w:pPr>
        <w:autoSpaceDE w:val="0"/>
        <w:autoSpaceDN w:val="0"/>
        <w:adjustRightInd w:val="0"/>
        <w:jc w:val="both"/>
        <w:rPr>
          <w:i/>
          <w:iCs/>
          <w:sz w:val="22"/>
          <w:szCs w:val="22"/>
        </w:rPr>
      </w:pPr>
      <w:r w:rsidRPr="00795542">
        <w:rPr>
          <w:b/>
          <w:bCs/>
          <w:sz w:val="22"/>
          <w:szCs w:val="22"/>
        </w:rPr>
        <w:t xml:space="preserve">Subsemnatul(a) </w:t>
      </w:r>
      <w:r w:rsidRPr="00795542">
        <w:rPr>
          <w:sz w:val="22"/>
          <w:szCs w:val="22"/>
        </w:rPr>
        <w:t>(</w:t>
      </w:r>
      <w:r w:rsidRPr="00795542">
        <w:rPr>
          <w:i/>
          <w:iCs/>
          <w:sz w:val="22"/>
          <w:szCs w:val="22"/>
        </w:rPr>
        <w:t>nume/ prenume</w:t>
      </w:r>
      <w:r w:rsidRPr="00795542">
        <w:rPr>
          <w:sz w:val="22"/>
          <w:szCs w:val="22"/>
        </w:rPr>
        <w:t>), domiciliat(a) in …………………………………………… (</w:t>
      </w:r>
      <w:r w:rsidRPr="00795542">
        <w:rPr>
          <w:i/>
          <w:iCs/>
          <w:sz w:val="22"/>
          <w:szCs w:val="22"/>
        </w:rPr>
        <w:t>adresa</w:t>
      </w:r>
    </w:p>
    <w:p w14:paraId="5982A9EC" w14:textId="77777777" w:rsidR="00FC40F6" w:rsidRPr="00795542" w:rsidRDefault="00FC40F6" w:rsidP="00FC40F6">
      <w:pPr>
        <w:autoSpaceDE w:val="0"/>
        <w:autoSpaceDN w:val="0"/>
        <w:adjustRightInd w:val="0"/>
        <w:jc w:val="both"/>
        <w:rPr>
          <w:sz w:val="22"/>
          <w:szCs w:val="22"/>
        </w:rPr>
      </w:pPr>
      <w:r w:rsidRPr="00795542">
        <w:rPr>
          <w:i/>
          <w:iCs/>
          <w:sz w:val="22"/>
          <w:szCs w:val="22"/>
        </w:rPr>
        <w:t>de domiciliu</w:t>
      </w:r>
      <w:r w:rsidRPr="00795542">
        <w:rPr>
          <w:sz w:val="22"/>
          <w:szCs w:val="22"/>
        </w:rPr>
        <w:t>), identificat(a) cu act de identitate (</w:t>
      </w:r>
      <w:r w:rsidRPr="00795542">
        <w:rPr>
          <w:i/>
          <w:iCs/>
          <w:sz w:val="22"/>
          <w:szCs w:val="22"/>
        </w:rPr>
        <w:t>CI/ Pasaport</w:t>
      </w:r>
      <w:r w:rsidRPr="00795542">
        <w:rPr>
          <w:sz w:val="22"/>
          <w:szCs w:val="22"/>
        </w:rPr>
        <w:t>), seria ……, nr. ………, eliberat de....................,</w:t>
      </w:r>
    </w:p>
    <w:p w14:paraId="04BDAE43" w14:textId="77777777" w:rsidR="00FC40F6" w:rsidRPr="00795542" w:rsidRDefault="00FC40F6" w:rsidP="00FC40F6">
      <w:pPr>
        <w:autoSpaceDE w:val="0"/>
        <w:autoSpaceDN w:val="0"/>
        <w:adjustRightInd w:val="0"/>
        <w:jc w:val="both"/>
        <w:rPr>
          <w:b/>
          <w:bCs/>
          <w:sz w:val="22"/>
          <w:szCs w:val="22"/>
        </w:rPr>
      </w:pPr>
      <w:r w:rsidRPr="00795542">
        <w:rPr>
          <w:sz w:val="22"/>
          <w:szCs w:val="22"/>
        </w:rPr>
        <w:t xml:space="preserve">la data de …………, CNP …………………., </w:t>
      </w:r>
      <w:r w:rsidRPr="00795542">
        <w:rPr>
          <w:b/>
          <w:bCs/>
          <w:sz w:val="22"/>
          <w:szCs w:val="22"/>
        </w:rPr>
        <w:t xml:space="preserve">in calitate de </w:t>
      </w:r>
      <w:r w:rsidRPr="00795542">
        <w:rPr>
          <w:i/>
          <w:iCs/>
          <w:sz w:val="22"/>
          <w:szCs w:val="22"/>
        </w:rPr>
        <w:t xml:space="preserve">reprezentant legal/imputernicit </w:t>
      </w:r>
      <w:r w:rsidRPr="00795542">
        <w:rPr>
          <w:b/>
          <w:bCs/>
          <w:sz w:val="22"/>
          <w:szCs w:val="22"/>
        </w:rPr>
        <w:t>al Ofertantului</w:t>
      </w:r>
    </w:p>
    <w:p w14:paraId="7BD2E68D" w14:textId="77777777" w:rsidR="00FC40F6" w:rsidRPr="00795542" w:rsidRDefault="00FC40F6" w:rsidP="00FC40F6">
      <w:pPr>
        <w:autoSpaceDE w:val="0"/>
        <w:autoSpaceDN w:val="0"/>
        <w:adjustRightInd w:val="0"/>
        <w:jc w:val="both"/>
        <w:rPr>
          <w:sz w:val="22"/>
          <w:szCs w:val="22"/>
        </w:rPr>
      </w:pPr>
      <w:r w:rsidRPr="00795542">
        <w:rPr>
          <w:sz w:val="22"/>
          <w:szCs w:val="22"/>
        </w:rPr>
        <w:t>……………………………… (</w:t>
      </w:r>
      <w:r w:rsidRPr="00795542">
        <w:rPr>
          <w:b/>
          <w:bCs/>
          <w:i/>
          <w:iCs/>
          <w:sz w:val="22"/>
          <w:szCs w:val="22"/>
        </w:rPr>
        <w:t>in cazul unei Asocieri, se va completa denumirea intregii Asocieri</w:t>
      </w:r>
      <w:r w:rsidRPr="00795542">
        <w:rPr>
          <w:sz w:val="22"/>
          <w:szCs w:val="22"/>
        </w:rPr>
        <w:t>) la</w:t>
      </w:r>
    </w:p>
    <w:p w14:paraId="64E3A17D" w14:textId="77777777" w:rsidR="00FC40F6" w:rsidRPr="00795542" w:rsidRDefault="00FC40F6" w:rsidP="00FC40F6">
      <w:pPr>
        <w:autoSpaceDE w:val="0"/>
        <w:autoSpaceDN w:val="0"/>
        <w:adjustRightInd w:val="0"/>
        <w:jc w:val="both"/>
        <w:rPr>
          <w:sz w:val="22"/>
          <w:szCs w:val="22"/>
        </w:rPr>
      </w:pPr>
      <w:r w:rsidRPr="00795542">
        <w:rPr>
          <w:sz w:val="22"/>
          <w:szCs w:val="22"/>
        </w:rPr>
        <w:t xml:space="preserve">procedura simplificată pentru atribuirea contractului </w:t>
      </w:r>
      <w:r w:rsidRPr="00795542">
        <w:rPr>
          <w:b/>
          <w:i/>
          <w:iCs/>
          <w:sz w:val="22"/>
          <w:szCs w:val="22"/>
        </w:rPr>
        <w:t>,,</w:t>
      </w:r>
      <w:r w:rsidRPr="00795542">
        <w:rPr>
          <w:b/>
          <w:sz w:val="22"/>
          <w:szCs w:val="22"/>
          <w:lang w:val="en-US"/>
        </w:rPr>
        <w:t xml:space="preserve"> </w:t>
      </w:r>
      <w:proofErr w:type="spellStart"/>
      <w:r w:rsidRPr="00795542">
        <w:rPr>
          <w:b/>
          <w:i/>
          <w:iCs/>
          <w:sz w:val="22"/>
          <w:szCs w:val="22"/>
          <w:lang w:val="en-US"/>
        </w:rPr>
        <w:t>Servicii</w:t>
      </w:r>
      <w:proofErr w:type="spellEnd"/>
      <w:r w:rsidRPr="00795542">
        <w:rPr>
          <w:b/>
          <w:i/>
          <w:iCs/>
          <w:sz w:val="22"/>
          <w:szCs w:val="22"/>
        </w:rPr>
        <w:t xml:space="preserve"> de pază și protecție pentru obiectivele, situate în localitatea Hărman și în Brașov, str. Timiș - Triaj nr. 6 (Fosta Platformă CET)”</w:t>
      </w:r>
      <w:r w:rsidRPr="00795542">
        <w:rPr>
          <w:b/>
          <w:bCs/>
          <w:sz w:val="22"/>
          <w:szCs w:val="22"/>
        </w:rPr>
        <w:t xml:space="preserve"> </w:t>
      </w:r>
      <w:r w:rsidRPr="00795542">
        <w:rPr>
          <w:sz w:val="22"/>
          <w:szCs w:val="22"/>
        </w:rPr>
        <w:t>organizată de Primăria Municipiului Brașov, declar pe propria raspundere, ca pe toata durata</w:t>
      </w:r>
    </w:p>
    <w:p w14:paraId="0BB71267" w14:textId="77777777" w:rsidR="00FC40F6" w:rsidRPr="00795542" w:rsidRDefault="00FC40F6" w:rsidP="00FC40F6">
      <w:pPr>
        <w:autoSpaceDE w:val="0"/>
        <w:autoSpaceDN w:val="0"/>
        <w:adjustRightInd w:val="0"/>
        <w:jc w:val="both"/>
        <w:rPr>
          <w:sz w:val="22"/>
          <w:szCs w:val="22"/>
        </w:rPr>
      </w:pPr>
      <w:r w:rsidRPr="00795542">
        <w:rPr>
          <w:sz w:val="22"/>
          <w:szCs w:val="22"/>
        </w:rPr>
        <w:t>contractului, voi respecta reglementarile obligatorii din domeniul mediului, social si al relatiilor de munca.</w:t>
      </w:r>
    </w:p>
    <w:p w14:paraId="0949B2AB" w14:textId="77777777" w:rsidR="00FC40F6" w:rsidRPr="00795542" w:rsidRDefault="00FC40F6" w:rsidP="00FC40F6">
      <w:pPr>
        <w:autoSpaceDE w:val="0"/>
        <w:autoSpaceDN w:val="0"/>
        <w:adjustRightInd w:val="0"/>
        <w:jc w:val="both"/>
        <w:rPr>
          <w:sz w:val="22"/>
          <w:szCs w:val="22"/>
        </w:rPr>
      </w:pPr>
      <w:r w:rsidRPr="00795542">
        <w:rPr>
          <w:sz w:val="22"/>
          <w:szCs w:val="22"/>
        </w:rPr>
        <w:t>De asemenea, declar pe propria raspundere, ca pe toata durata contractului, voi respecta legislatia de</w:t>
      </w:r>
    </w:p>
    <w:p w14:paraId="6B57F4E7" w14:textId="77777777" w:rsidR="00FC40F6" w:rsidRPr="00795542" w:rsidRDefault="00FC40F6" w:rsidP="00FC40F6">
      <w:pPr>
        <w:autoSpaceDE w:val="0"/>
        <w:autoSpaceDN w:val="0"/>
        <w:adjustRightInd w:val="0"/>
        <w:jc w:val="both"/>
        <w:rPr>
          <w:sz w:val="22"/>
          <w:szCs w:val="22"/>
        </w:rPr>
      </w:pPr>
      <w:r w:rsidRPr="00795542">
        <w:rPr>
          <w:sz w:val="22"/>
          <w:szCs w:val="22"/>
        </w:rPr>
        <w:t>securitate si sanatate in munca, in vigoare, pentru tot personalul angajat în prestarea serviciilor.</w:t>
      </w:r>
    </w:p>
    <w:p w14:paraId="285B3742" w14:textId="77777777" w:rsidR="00FC40F6" w:rsidRPr="00795542" w:rsidRDefault="00FC40F6" w:rsidP="00FC40F6">
      <w:pPr>
        <w:autoSpaceDE w:val="0"/>
        <w:autoSpaceDN w:val="0"/>
        <w:adjustRightInd w:val="0"/>
        <w:jc w:val="both"/>
        <w:rPr>
          <w:sz w:val="22"/>
          <w:szCs w:val="22"/>
        </w:rPr>
      </w:pPr>
      <w:r w:rsidRPr="00795542">
        <w:rPr>
          <w:sz w:val="22"/>
          <w:szCs w:val="22"/>
        </w:rPr>
        <w:t xml:space="preserve">Totodata, declar ca am luat la cunostinta de prevederile Capitolului 3 « </w:t>
      </w:r>
      <w:r w:rsidRPr="00795542">
        <w:rPr>
          <w:i/>
          <w:iCs/>
          <w:sz w:val="22"/>
          <w:szCs w:val="22"/>
        </w:rPr>
        <w:t xml:space="preserve">Falsuri in inscrisuri » </w:t>
      </w:r>
      <w:r w:rsidRPr="00795542">
        <w:rPr>
          <w:sz w:val="22"/>
          <w:szCs w:val="22"/>
        </w:rPr>
        <w:t>din Codul</w:t>
      </w:r>
    </w:p>
    <w:p w14:paraId="4E63A3D6" w14:textId="77777777" w:rsidR="00FC40F6" w:rsidRPr="00795542" w:rsidRDefault="00FC40F6" w:rsidP="00FC40F6">
      <w:pPr>
        <w:autoSpaceDE w:val="0"/>
        <w:autoSpaceDN w:val="0"/>
        <w:adjustRightInd w:val="0"/>
        <w:jc w:val="both"/>
        <w:rPr>
          <w:sz w:val="22"/>
          <w:szCs w:val="22"/>
        </w:rPr>
      </w:pPr>
      <w:r w:rsidRPr="00795542">
        <w:rPr>
          <w:sz w:val="22"/>
          <w:szCs w:val="22"/>
        </w:rPr>
        <w:t>Penal.</w:t>
      </w:r>
    </w:p>
    <w:p w14:paraId="5F911FCF" w14:textId="77777777" w:rsidR="00FC40F6" w:rsidRPr="00795542" w:rsidRDefault="00FC40F6" w:rsidP="00FC40F6">
      <w:pPr>
        <w:autoSpaceDE w:val="0"/>
        <w:autoSpaceDN w:val="0"/>
        <w:adjustRightInd w:val="0"/>
        <w:jc w:val="both"/>
        <w:rPr>
          <w:sz w:val="22"/>
          <w:szCs w:val="22"/>
        </w:rPr>
      </w:pPr>
      <w:r w:rsidRPr="00795542">
        <w:rPr>
          <w:sz w:val="22"/>
          <w:szCs w:val="22"/>
        </w:rPr>
        <w:t>Data ______________</w:t>
      </w:r>
    </w:p>
    <w:p w14:paraId="5D7E2496" w14:textId="77777777" w:rsidR="00FC40F6" w:rsidRPr="00795542" w:rsidRDefault="00FC40F6" w:rsidP="00FC40F6">
      <w:pPr>
        <w:autoSpaceDE w:val="0"/>
        <w:autoSpaceDN w:val="0"/>
        <w:adjustRightInd w:val="0"/>
        <w:jc w:val="both"/>
        <w:rPr>
          <w:b/>
          <w:bCs/>
          <w:i/>
          <w:iCs/>
          <w:sz w:val="22"/>
          <w:szCs w:val="22"/>
        </w:rPr>
      </w:pPr>
      <w:r w:rsidRPr="00795542">
        <w:rPr>
          <w:b/>
          <w:bCs/>
          <w:sz w:val="22"/>
          <w:szCs w:val="22"/>
        </w:rPr>
        <w:t xml:space="preserve">Ofertant </w:t>
      </w:r>
      <w:r w:rsidRPr="00795542">
        <w:rPr>
          <w:b/>
          <w:bCs/>
          <w:i/>
          <w:iCs/>
          <w:sz w:val="22"/>
          <w:szCs w:val="22"/>
        </w:rPr>
        <w:t>............................(reprezentant legal/imputernicit)</w:t>
      </w:r>
    </w:p>
    <w:p w14:paraId="4B4E66E8" w14:textId="77777777" w:rsidR="00FC40F6" w:rsidRPr="00795542" w:rsidRDefault="00FC40F6" w:rsidP="00FC40F6">
      <w:pPr>
        <w:autoSpaceDE w:val="0"/>
        <w:autoSpaceDN w:val="0"/>
        <w:adjustRightInd w:val="0"/>
        <w:rPr>
          <w:sz w:val="22"/>
          <w:szCs w:val="22"/>
        </w:rPr>
      </w:pPr>
      <w:r w:rsidRPr="00795542">
        <w:rPr>
          <w:sz w:val="22"/>
          <w:szCs w:val="22"/>
        </w:rPr>
        <w:t>(denumirea Ofertantului – in cazul unei Asocieri, toti membrii Asocierii)</w:t>
      </w:r>
    </w:p>
    <w:p w14:paraId="19CEB903" w14:textId="77777777" w:rsidR="00FC40F6" w:rsidRPr="00795542" w:rsidRDefault="00FC40F6" w:rsidP="00FC40F6">
      <w:pPr>
        <w:autoSpaceDE w:val="0"/>
        <w:autoSpaceDN w:val="0"/>
        <w:adjustRightInd w:val="0"/>
        <w:rPr>
          <w:b/>
          <w:bCs/>
          <w:i/>
          <w:iCs/>
          <w:sz w:val="22"/>
          <w:szCs w:val="22"/>
        </w:rPr>
      </w:pPr>
      <w:r w:rsidRPr="00795542">
        <w:rPr>
          <w:b/>
          <w:bCs/>
          <w:i/>
          <w:iCs/>
          <w:sz w:val="22"/>
          <w:szCs w:val="22"/>
        </w:rPr>
        <w:t>Nume si prenume</w:t>
      </w:r>
    </w:p>
    <w:p w14:paraId="2A9C5CB1" w14:textId="77777777" w:rsidR="00FC40F6" w:rsidRPr="00795542" w:rsidRDefault="00FC40F6" w:rsidP="00FC40F6">
      <w:pPr>
        <w:autoSpaceDE w:val="0"/>
        <w:autoSpaceDN w:val="0"/>
        <w:adjustRightInd w:val="0"/>
        <w:rPr>
          <w:b/>
          <w:bCs/>
          <w:i/>
          <w:iCs/>
          <w:sz w:val="22"/>
          <w:szCs w:val="22"/>
        </w:rPr>
      </w:pPr>
      <w:r w:rsidRPr="00795542">
        <w:rPr>
          <w:b/>
          <w:bCs/>
          <w:i/>
          <w:iCs/>
          <w:sz w:val="22"/>
          <w:szCs w:val="22"/>
        </w:rPr>
        <w:t>.....................................</w:t>
      </w:r>
    </w:p>
    <w:p w14:paraId="4B9CB968" w14:textId="77777777" w:rsidR="00FC40F6" w:rsidRDefault="00FC40F6" w:rsidP="00FC40F6">
      <w:pPr>
        <w:spacing w:line="276" w:lineRule="auto"/>
        <w:rPr>
          <w:sz w:val="22"/>
          <w:szCs w:val="22"/>
        </w:rPr>
      </w:pPr>
      <w:r w:rsidRPr="00795542">
        <w:rPr>
          <w:sz w:val="22"/>
          <w:szCs w:val="22"/>
        </w:rPr>
        <w:t>(semnatura si stampila)</w:t>
      </w:r>
    </w:p>
    <w:p w14:paraId="4024BA34" w14:textId="77777777" w:rsidR="008E767D" w:rsidRDefault="008E767D" w:rsidP="00FC40F6">
      <w:pPr>
        <w:spacing w:line="276" w:lineRule="auto"/>
        <w:rPr>
          <w:sz w:val="22"/>
          <w:szCs w:val="22"/>
        </w:rPr>
      </w:pPr>
    </w:p>
    <w:p w14:paraId="40510AD1" w14:textId="77777777" w:rsidR="008E767D" w:rsidRDefault="008E767D" w:rsidP="00FC40F6">
      <w:pPr>
        <w:spacing w:line="276" w:lineRule="auto"/>
        <w:rPr>
          <w:sz w:val="22"/>
          <w:szCs w:val="22"/>
        </w:rPr>
      </w:pPr>
    </w:p>
    <w:p w14:paraId="50560400" w14:textId="77777777" w:rsidR="008E767D" w:rsidRDefault="008E767D" w:rsidP="00FC40F6">
      <w:pPr>
        <w:spacing w:line="276" w:lineRule="auto"/>
        <w:rPr>
          <w:sz w:val="22"/>
          <w:szCs w:val="22"/>
        </w:rPr>
      </w:pPr>
    </w:p>
    <w:p w14:paraId="65BF251B" w14:textId="77777777" w:rsidR="008E767D" w:rsidRDefault="008E767D" w:rsidP="00FC40F6">
      <w:pPr>
        <w:spacing w:line="276" w:lineRule="auto"/>
        <w:rPr>
          <w:sz w:val="22"/>
          <w:szCs w:val="22"/>
        </w:rPr>
      </w:pPr>
    </w:p>
    <w:p w14:paraId="1004E076" w14:textId="77777777" w:rsidR="008E767D" w:rsidRDefault="008E767D" w:rsidP="00FC40F6">
      <w:pPr>
        <w:spacing w:line="276" w:lineRule="auto"/>
        <w:rPr>
          <w:sz w:val="22"/>
          <w:szCs w:val="22"/>
        </w:rPr>
      </w:pPr>
    </w:p>
    <w:p w14:paraId="4578F4EA" w14:textId="77777777" w:rsidR="008E767D" w:rsidRDefault="008E767D" w:rsidP="00FC40F6">
      <w:pPr>
        <w:spacing w:line="276" w:lineRule="auto"/>
        <w:rPr>
          <w:sz w:val="22"/>
          <w:szCs w:val="22"/>
        </w:rPr>
      </w:pPr>
    </w:p>
    <w:p w14:paraId="7EBD11DC" w14:textId="77777777" w:rsidR="008E767D" w:rsidRDefault="008E767D" w:rsidP="00FC40F6">
      <w:pPr>
        <w:spacing w:line="276" w:lineRule="auto"/>
        <w:rPr>
          <w:sz w:val="22"/>
          <w:szCs w:val="22"/>
        </w:rPr>
      </w:pPr>
    </w:p>
    <w:p w14:paraId="13C517B0" w14:textId="77777777" w:rsidR="008E767D" w:rsidRDefault="008E767D" w:rsidP="00FC40F6">
      <w:pPr>
        <w:spacing w:line="276" w:lineRule="auto"/>
        <w:rPr>
          <w:sz w:val="22"/>
          <w:szCs w:val="22"/>
        </w:rPr>
      </w:pPr>
    </w:p>
    <w:p w14:paraId="754DD084" w14:textId="77777777" w:rsidR="008E767D" w:rsidRDefault="008E767D" w:rsidP="00FC40F6">
      <w:pPr>
        <w:spacing w:line="276" w:lineRule="auto"/>
        <w:rPr>
          <w:sz w:val="22"/>
          <w:szCs w:val="22"/>
        </w:rPr>
      </w:pPr>
    </w:p>
    <w:p w14:paraId="0C06D9BD" w14:textId="77777777" w:rsidR="008E767D" w:rsidRDefault="008E767D" w:rsidP="00FC40F6">
      <w:pPr>
        <w:spacing w:line="276" w:lineRule="auto"/>
        <w:rPr>
          <w:sz w:val="22"/>
          <w:szCs w:val="22"/>
        </w:rPr>
      </w:pPr>
    </w:p>
    <w:p w14:paraId="773336B8" w14:textId="77777777" w:rsidR="008E767D" w:rsidRDefault="008E767D" w:rsidP="00FC40F6">
      <w:pPr>
        <w:spacing w:line="276" w:lineRule="auto"/>
        <w:rPr>
          <w:sz w:val="22"/>
          <w:szCs w:val="22"/>
        </w:rPr>
      </w:pPr>
    </w:p>
    <w:p w14:paraId="2D80B8D1" w14:textId="77777777" w:rsidR="008E767D" w:rsidRDefault="008E767D" w:rsidP="00FC40F6">
      <w:pPr>
        <w:spacing w:line="276" w:lineRule="auto"/>
        <w:rPr>
          <w:sz w:val="22"/>
          <w:szCs w:val="22"/>
        </w:rPr>
      </w:pPr>
    </w:p>
    <w:p w14:paraId="0FF3DC3D" w14:textId="77777777" w:rsidR="008E767D" w:rsidRDefault="008E767D" w:rsidP="00FC40F6">
      <w:pPr>
        <w:spacing w:line="276" w:lineRule="auto"/>
        <w:rPr>
          <w:sz w:val="22"/>
          <w:szCs w:val="22"/>
        </w:rPr>
      </w:pPr>
    </w:p>
    <w:p w14:paraId="64AB4CD5" w14:textId="77777777" w:rsidR="008E767D" w:rsidRDefault="008E767D" w:rsidP="00FC40F6">
      <w:pPr>
        <w:spacing w:line="276" w:lineRule="auto"/>
        <w:rPr>
          <w:sz w:val="22"/>
          <w:szCs w:val="22"/>
        </w:rPr>
      </w:pPr>
    </w:p>
    <w:p w14:paraId="57E353FA" w14:textId="77777777" w:rsidR="008E767D" w:rsidRDefault="008E767D" w:rsidP="00FC40F6">
      <w:pPr>
        <w:spacing w:line="276" w:lineRule="auto"/>
        <w:rPr>
          <w:sz w:val="22"/>
          <w:szCs w:val="22"/>
        </w:rPr>
      </w:pPr>
    </w:p>
    <w:p w14:paraId="3841125C" w14:textId="77777777" w:rsidR="008E767D" w:rsidRDefault="008E767D" w:rsidP="00FC40F6">
      <w:pPr>
        <w:spacing w:line="276" w:lineRule="auto"/>
        <w:rPr>
          <w:sz w:val="22"/>
          <w:szCs w:val="22"/>
        </w:rPr>
      </w:pPr>
    </w:p>
    <w:p w14:paraId="090CCF66" w14:textId="77777777" w:rsidR="008E767D" w:rsidRDefault="008E767D" w:rsidP="00FC40F6">
      <w:pPr>
        <w:spacing w:line="276" w:lineRule="auto"/>
        <w:rPr>
          <w:sz w:val="22"/>
          <w:szCs w:val="22"/>
        </w:rPr>
      </w:pPr>
    </w:p>
    <w:p w14:paraId="493DC447" w14:textId="68B9ED3A" w:rsidR="008E767D" w:rsidRPr="008E767D" w:rsidRDefault="008E767D" w:rsidP="008E767D">
      <w:pPr>
        <w:spacing w:line="276" w:lineRule="auto"/>
        <w:jc w:val="right"/>
        <w:rPr>
          <w:b/>
          <w:sz w:val="22"/>
          <w:szCs w:val="22"/>
        </w:rPr>
      </w:pPr>
      <w:r w:rsidRPr="008E767D">
        <w:rPr>
          <w:b/>
          <w:sz w:val="22"/>
          <w:szCs w:val="22"/>
        </w:rPr>
        <w:lastRenderedPageBreak/>
        <w:t xml:space="preserve">Formularul nr. </w:t>
      </w:r>
      <w:r w:rsidRPr="008E767D">
        <w:rPr>
          <w:b/>
          <w:sz w:val="22"/>
          <w:szCs w:val="22"/>
        </w:rPr>
        <w:t>6</w:t>
      </w:r>
    </w:p>
    <w:p w14:paraId="619FC496" w14:textId="77777777" w:rsidR="008E767D" w:rsidRPr="008E767D" w:rsidRDefault="008E767D" w:rsidP="008E767D">
      <w:pPr>
        <w:spacing w:line="276" w:lineRule="auto"/>
        <w:rPr>
          <w:b/>
          <w:sz w:val="22"/>
          <w:szCs w:val="22"/>
        </w:rPr>
      </w:pPr>
      <w:r w:rsidRPr="008E767D">
        <w:rPr>
          <w:b/>
          <w:sz w:val="22"/>
          <w:szCs w:val="22"/>
        </w:rPr>
        <w:t>OFERTANT</w:t>
      </w:r>
    </w:p>
    <w:p w14:paraId="4945A4CE" w14:textId="77777777" w:rsidR="008E767D" w:rsidRPr="008E767D" w:rsidRDefault="008E767D" w:rsidP="008E767D">
      <w:pPr>
        <w:spacing w:line="276" w:lineRule="auto"/>
        <w:rPr>
          <w:sz w:val="22"/>
          <w:szCs w:val="22"/>
        </w:rPr>
      </w:pPr>
      <w:r w:rsidRPr="008E767D">
        <w:rPr>
          <w:sz w:val="22"/>
          <w:szCs w:val="22"/>
        </w:rPr>
        <w:t>________________________________________</w:t>
      </w:r>
    </w:p>
    <w:p w14:paraId="0FD04569" w14:textId="77777777" w:rsidR="008E767D" w:rsidRPr="008E767D" w:rsidRDefault="008E767D" w:rsidP="008E767D">
      <w:pPr>
        <w:spacing w:line="276" w:lineRule="auto"/>
        <w:rPr>
          <w:sz w:val="22"/>
          <w:szCs w:val="22"/>
        </w:rPr>
      </w:pPr>
      <w:r w:rsidRPr="008E767D">
        <w:rPr>
          <w:sz w:val="22"/>
          <w:szCs w:val="22"/>
        </w:rPr>
        <w:t>(</w:t>
      </w:r>
      <w:r w:rsidRPr="008E767D">
        <w:rPr>
          <w:b/>
          <w:i/>
          <w:sz w:val="22"/>
          <w:szCs w:val="22"/>
        </w:rPr>
        <w:t xml:space="preserve">in cazul unei Asocieri, </w:t>
      </w:r>
      <w:r w:rsidRPr="008E767D">
        <w:rPr>
          <w:b/>
          <w:i/>
          <w:sz w:val="22"/>
          <w:szCs w:val="22"/>
          <w:u w:val="single"/>
        </w:rPr>
        <w:t>se va completa denumirea intregii Asocieri</w:t>
      </w:r>
      <w:r w:rsidRPr="008E767D">
        <w:rPr>
          <w:sz w:val="22"/>
          <w:szCs w:val="22"/>
        </w:rPr>
        <w:t>)</w:t>
      </w:r>
    </w:p>
    <w:p w14:paraId="44038710" w14:textId="77777777" w:rsidR="008E767D" w:rsidRPr="008E767D" w:rsidRDefault="008E767D" w:rsidP="008E767D">
      <w:pPr>
        <w:spacing w:line="276" w:lineRule="auto"/>
        <w:rPr>
          <w:sz w:val="22"/>
          <w:szCs w:val="22"/>
        </w:rPr>
      </w:pPr>
    </w:p>
    <w:p w14:paraId="56615A4F" w14:textId="77777777" w:rsidR="008E767D" w:rsidRPr="008E767D" w:rsidRDefault="008E767D" w:rsidP="008E767D">
      <w:pPr>
        <w:spacing w:line="276" w:lineRule="auto"/>
        <w:rPr>
          <w:sz w:val="22"/>
          <w:szCs w:val="22"/>
        </w:rPr>
      </w:pPr>
    </w:p>
    <w:p w14:paraId="6FD27F4F" w14:textId="77777777" w:rsidR="008E767D" w:rsidRPr="008E767D" w:rsidRDefault="008E767D" w:rsidP="008E767D">
      <w:pPr>
        <w:spacing w:line="276" w:lineRule="auto"/>
        <w:jc w:val="center"/>
        <w:rPr>
          <w:b/>
          <w:bCs/>
          <w:sz w:val="22"/>
          <w:szCs w:val="22"/>
        </w:rPr>
      </w:pPr>
      <w:r w:rsidRPr="008E767D">
        <w:rPr>
          <w:b/>
          <w:bCs/>
          <w:sz w:val="22"/>
          <w:szCs w:val="22"/>
        </w:rPr>
        <w:t>DECLARATIE DE CONFIRMARE A ACCEPTĂRII DE CĂTRE</w:t>
      </w:r>
    </w:p>
    <w:p w14:paraId="796AE824" w14:textId="77777777" w:rsidR="008E767D" w:rsidRPr="008E767D" w:rsidRDefault="008E767D" w:rsidP="008E767D">
      <w:pPr>
        <w:spacing w:line="276" w:lineRule="auto"/>
        <w:jc w:val="center"/>
        <w:rPr>
          <w:sz w:val="22"/>
          <w:szCs w:val="22"/>
        </w:rPr>
      </w:pPr>
      <w:r w:rsidRPr="008E767D">
        <w:rPr>
          <w:b/>
          <w:bCs/>
          <w:sz w:val="22"/>
          <w:szCs w:val="22"/>
        </w:rPr>
        <w:t>OFERTANT A CLAUZELOR CONTRACTUALE, A CAIETULUI DE SARCINI SI A CLARIFICARILOR/MODIFICARILOR/COMPLETARILOR LA DOCUMENTATIA DE ATRIBUIRE</w:t>
      </w:r>
    </w:p>
    <w:p w14:paraId="1558A365" w14:textId="77777777" w:rsidR="008E767D" w:rsidRPr="008E767D" w:rsidRDefault="008E767D" w:rsidP="008E767D">
      <w:pPr>
        <w:spacing w:line="276" w:lineRule="auto"/>
        <w:rPr>
          <w:sz w:val="22"/>
          <w:szCs w:val="22"/>
        </w:rPr>
      </w:pPr>
    </w:p>
    <w:p w14:paraId="048105FA" w14:textId="77777777" w:rsidR="008E767D" w:rsidRPr="008E767D" w:rsidRDefault="008E767D" w:rsidP="008E767D">
      <w:pPr>
        <w:spacing w:line="276" w:lineRule="auto"/>
        <w:rPr>
          <w:sz w:val="22"/>
          <w:szCs w:val="22"/>
        </w:rPr>
      </w:pPr>
    </w:p>
    <w:p w14:paraId="64CF08B5" w14:textId="77777777" w:rsidR="008E767D" w:rsidRPr="008E767D" w:rsidRDefault="008E767D" w:rsidP="008E767D">
      <w:pPr>
        <w:spacing w:line="276" w:lineRule="auto"/>
        <w:rPr>
          <w:sz w:val="22"/>
          <w:szCs w:val="22"/>
        </w:rPr>
      </w:pPr>
    </w:p>
    <w:p w14:paraId="758DED21" w14:textId="77777777" w:rsidR="008E767D" w:rsidRPr="008E767D" w:rsidRDefault="008E767D" w:rsidP="008E767D">
      <w:pPr>
        <w:spacing w:line="276" w:lineRule="auto"/>
        <w:rPr>
          <w:sz w:val="22"/>
          <w:szCs w:val="22"/>
        </w:rPr>
      </w:pPr>
    </w:p>
    <w:p w14:paraId="60CF01F9" w14:textId="77777777" w:rsidR="008E767D" w:rsidRPr="008E767D" w:rsidRDefault="008E767D" w:rsidP="008E767D">
      <w:pPr>
        <w:spacing w:line="276" w:lineRule="auto"/>
        <w:jc w:val="both"/>
        <w:rPr>
          <w:sz w:val="22"/>
          <w:szCs w:val="22"/>
        </w:rPr>
      </w:pPr>
      <w:r w:rsidRPr="008E767D">
        <w:rPr>
          <w:b/>
          <w:sz w:val="22"/>
          <w:szCs w:val="22"/>
        </w:rPr>
        <w:tab/>
        <w:t>Subsemnatul(a)</w:t>
      </w:r>
      <w:r w:rsidRPr="008E767D">
        <w:rPr>
          <w:sz w:val="22"/>
          <w:szCs w:val="22"/>
        </w:rPr>
        <w:t xml:space="preserve"> (</w:t>
      </w:r>
      <w:r w:rsidRPr="008E767D">
        <w:rPr>
          <w:i/>
          <w:sz w:val="22"/>
          <w:szCs w:val="22"/>
        </w:rPr>
        <w:t>nume/ prenume</w:t>
      </w:r>
      <w:r w:rsidRPr="008E767D">
        <w:rPr>
          <w:sz w:val="22"/>
          <w:szCs w:val="22"/>
        </w:rPr>
        <w:t>), domiciliat(a) in …………………………………………… (</w:t>
      </w:r>
      <w:r w:rsidRPr="008E767D">
        <w:rPr>
          <w:i/>
          <w:sz w:val="22"/>
          <w:szCs w:val="22"/>
        </w:rPr>
        <w:t>adresa de domiciliu</w:t>
      </w:r>
      <w:r w:rsidRPr="008E767D">
        <w:rPr>
          <w:sz w:val="22"/>
          <w:szCs w:val="22"/>
        </w:rPr>
        <w:t>), identificat(a) cu act de identitate (</w:t>
      </w:r>
      <w:r w:rsidRPr="008E767D">
        <w:rPr>
          <w:i/>
          <w:sz w:val="22"/>
          <w:szCs w:val="22"/>
        </w:rPr>
        <w:t>CI/ Pasaport</w:t>
      </w:r>
      <w:r w:rsidRPr="008E767D">
        <w:rPr>
          <w:sz w:val="22"/>
          <w:szCs w:val="22"/>
        </w:rPr>
        <w:t xml:space="preserve">), seria ……, nr. ………, eliberat de...................., la data de …………, CNP …………………., </w:t>
      </w:r>
      <w:r w:rsidRPr="008E767D">
        <w:rPr>
          <w:b/>
          <w:sz w:val="22"/>
          <w:szCs w:val="22"/>
        </w:rPr>
        <w:t>in calitate de</w:t>
      </w:r>
      <w:r w:rsidRPr="008E767D">
        <w:rPr>
          <w:sz w:val="22"/>
          <w:szCs w:val="22"/>
        </w:rPr>
        <w:t xml:space="preserve"> </w:t>
      </w:r>
      <w:r w:rsidRPr="008E767D">
        <w:rPr>
          <w:i/>
          <w:sz w:val="22"/>
          <w:szCs w:val="22"/>
        </w:rPr>
        <w:t xml:space="preserve">reprezentant imputernicit </w:t>
      </w:r>
      <w:r w:rsidRPr="008E767D">
        <w:rPr>
          <w:b/>
          <w:sz w:val="22"/>
          <w:szCs w:val="22"/>
        </w:rPr>
        <w:t>al Ofertantului</w:t>
      </w:r>
      <w:r w:rsidRPr="008E767D">
        <w:rPr>
          <w:sz w:val="22"/>
          <w:szCs w:val="22"/>
        </w:rPr>
        <w:t xml:space="preserve"> ……………………………… (</w:t>
      </w:r>
      <w:r w:rsidRPr="008E767D">
        <w:rPr>
          <w:b/>
          <w:i/>
          <w:sz w:val="22"/>
          <w:szCs w:val="22"/>
        </w:rPr>
        <w:t xml:space="preserve">in cazul unei Asocieri, </w:t>
      </w:r>
      <w:r w:rsidRPr="008E767D">
        <w:rPr>
          <w:b/>
          <w:i/>
          <w:sz w:val="22"/>
          <w:szCs w:val="22"/>
          <w:u w:val="single"/>
        </w:rPr>
        <w:t>se va completa denumirea intregii Asocieri</w:t>
      </w:r>
      <w:r w:rsidRPr="008E767D">
        <w:rPr>
          <w:sz w:val="22"/>
          <w:szCs w:val="22"/>
        </w:rPr>
        <w:t xml:space="preserve">) la procedura simplificată pentru atribuirea contractului/acordului cadru </w:t>
      </w:r>
      <w:r w:rsidRPr="008E767D">
        <w:rPr>
          <w:b/>
          <w:i/>
          <w:iCs/>
          <w:sz w:val="22"/>
          <w:szCs w:val="22"/>
        </w:rPr>
        <w:t>,,</w:t>
      </w:r>
      <w:r w:rsidRPr="008E767D">
        <w:rPr>
          <w:b/>
          <w:sz w:val="22"/>
          <w:szCs w:val="22"/>
          <w:lang w:val="en-US"/>
        </w:rPr>
        <w:t xml:space="preserve"> </w:t>
      </w:r>
      <w:proofErr w:type="spellStart"/>
      <w:r w:rsidRPr="008E767D">
        <w:rPr>
          <w:b/>
          <w:i/>
          <w:iCs/>
          <w:sz w:val="22"/>
          <w:szCs w:val="22"/>
          <w:lang w:val="en-US"/>
        </w:rPr>
        <w:t>Servicii</w:t>
      </w:r>
      <w:proofErr w:type="spellEnd"/>
      <w:r w:rsidRPr="008E767D">
        <w:rPr>
          <w:b/>
          <w:i/>
          <w:iCs/>
          <w:sz w:val="22"/>
          <w:szCs w:val="22"/>
        </w:rPr>
        <w:t xml:space="preserve"> de pază și protecție pentru obiectivele, situate în localitatea Hărman și în Brașov, str. Timiș - Triaj nr. 6 (Fosta Platformă CET)”</w:t>
      </w:r>
      <w:r w:rsidRPr="008E767D">
        <w:rPr>
          <w:sz w:val="22"/>
          <w:szCs w:val="22"/>
        </w:rPr>
        <w:t xml:space="preserve"> organizată de Primăria Municipiului Brașov, confirm ca acceptam clauzele contractuale asa cum au fost acestea prevazute in Acordul contractual</w:t>
      </w:r>
      <w:r w:rsidRPr="008E767D">
        <w:rPr>
          <w:b/>
          <w:i/>
          <w:sz w:val="22"/>
          <w:szCs w:val="22"/>
        </w:rPr>
        <w:t xml:space="preserve"> </w:t>
      </w:r>
      <w:r w:rsidRPr="008E767D">
        <w:rPr>
          <w:sz w:val="22"/>
          <w:szCs w:val="22"/>
        </w:rPr>
        <w:t xml:space="preserve"> pentru____________________________</w:t>
      </w:r>
      <w:r w:rsidRPr="008E767D">
        <w:rPr>
          <w:b/>
          <w:sz w:val="22"/>
          <w:szCs w:val="22"/>
        </w:rPr>
        <w:t xml:space="preserve">, </w:t>
      </w:r>
      <w:r w:rsidRPr="008E767D">
        <w:rPr>
          <w:sz w:val="22"/>
          <w:szCs w:val="22"/>
        </w:rPr>
        <w:t xml:space="preserve">pe care il prezentam atasat la prezentul formular, initializat (semnate si stampilate) pe fiecare pagina. </w:t>
      </w:r>
    </w:p>
    <w:p w14:paraId="008B9862" w14:textId="77777777" w:rsidR="008E767D" w:rsidRPr="008E767D" w:rsidRDefault="008E767D" w:rsidP="008E767D">
      <w:pPr>
        <w:spacing w:line="276" w:lineRule="auto"/>
        <w:jc w:val="both"/>
        <w:rPr>
          <w:sz w:val="22"/>
          <w:szCs w:val="22"/>
        </w:rPr>
      </w:pPr>
    </w:p>
    <w:p w14:paraId="0661A2CC" w14:textId="77777777" w:rsidR="008E767D" w:rsidRPr="008E767D" w:rsidRDefault="008E767D" w:rsidP="008E767D">
      <w:pPr>
        <w:spacing w:line="276" w:lineRule="auto"/>
        <w:ind w:firstLine="720"/>
        <w:jc w:val="both"/>
        <w:rPr>
          <w:sz w:val="22"/>
          <w:szCs w:val="22"/>
        </w:rPr>
      </w:pPr>
      <w:r w:rsidRPr="008E767D">
        <w:rPr>
          <w:sz w:val="22"/>
          <w:szCs w:val="22"/>
        </w:rPr>
        <w:t xml:space="preserve">Confirm, de asemenea, ca acceptam prevederile Caietului de sarcini, asa cum au fost acestea completate/modificate prin clarificari ulterioare publicarii Anuntului de Participare. </w:t>
      </w:r>
    </w:p>
    <w:p w14:paraId="6AAF329E" w14:textId="77777777" w:rsidR="008E767D" w:rsidRPr="008E767D" w:rsidRDefault="008E767D" w:rsidP="008E767D">
      <w:pPr>
        <w:spacing w:line="276" w:lineRule="auto"/>
        <w:jc w:val="both"/>
        <w:rPr>
          <w:sz w:val="22"/>
          <w:szCs w:val="22"/>
        </w:rPr>
      </w:pPr>
    </w:p>
    <w:p w14:paraId="5E35B9D0" w14:textId="77777777" w:rsidR="008E767D" w:rsidRPr="008E767D" w:rsidRDefault="008E767D" w:rsidP="008E767D">
      <w:pPr>
        <w:spacing w:line="276" w:lineRule="auto"/>
        <w:jc w:val="both"/>
        <w:rPr>
          <w:sz w:val="22"/>
          <w:szCs w:val="22"/>
        </w:rPr>
      </w:pPr>
      <w:r w:rsidRPr="008E767D">
        <w:rPr>
          <w:sz w:val="22"/>
          <w:szCs w:val="22"/>
        </w:rPr>
        <w:tab/>
        <w:t>Totodata, confirm ca acceptam Clarificarile/ Modificarile/ Completarile la Documentatia de atribuire (</w:t>
      </w:r>
      <w:r w:rsidRPr="008E767D">
        <w:rPr>
          <w:b/>
          <w:sz w:val="22"/>
          <w:szCs w:val="22"/>
          <w:u w:val="single"/>
        </w:rPr>
        <w:t>inclusiv anexele acestora</w:t>
      </w:r>
      <w:r w:rsidRPr="008E767D">
        <w:rPr>
          <w:sz w:val="22"/>
          <w:szCs w:val="22"/>
        </w:rPr>
        <w:t>) si le prezentam atasate la prezentul formular, initializate (semnate si stampilate) pe fiecare pagina.</w:t>
      </w:r>
    </w:p>
    <w:p w14:paraId="4E26360E" w14:textId="77777777" w:rsidR="008E767D" w:rsidRPr="008E767D" w:rsidRDefault="008E767D" w:rsidP="008E767D">
      <w:pPr>
        <w:spacing w:line="276" w:lineRule="auto"/>
        <w:jc w:val="both"/>
        <w:rPr>
          <w:sz w:val="22"/>
          <w:szCs w:val="22"/>
        </w:rPr>
      </w:pPr>
    </w:p>
    <w:p w14:paraId="2AF49A98" w14:textId="77777777" w:rsidR="008E767D" w:rsidRPr="008E767D" w:rsidRDefault="008E767D" w:rsidP="008E767D">
      <w:pPr>
        <w:spacing w:line="276" w:lineRule="auto"/>
        <w:jc w:val="both"/>
        <w:rPr>
          <w:sz w:val="22"/>
          <w:szCs w:val="22"/>
        </w:rPr>
      </w:pPr>
      <w:r w:rsidRPr="008E767D">
        <w:rPr>
          <w:sz w:val="22"/>
          <w:szCs w:val="22"/>
        </w:rPr>
        <w:tab/>
        <w:t>De asemenea, va comunicam ca avem urmatoarele amendamente la clauzele contractuale sus mentionate (vor fi mentionate amendamentele propuse sau, dupa caz, mentiunea NU ESTE CAZUL):</w:t>
      </w:r>
    </w:p>
    <w:p w14:paraId="04DB7517" w14:textId="77777777" w:rsidR="008E767D" w:rsidRPr="008E767D" w:rsidRDefault="008E767D" w:rsidP="008E767D">
      <w:pPr>
        <w:spacing w:line="276" w:lineRule="auto"/>
        <w:jc w:val="both"/>
        <w:rPr>
          <w:sz w:val="22"/>
          <w:szCs w:val="22"/>
        </w:rPr>
      </w:pPr>
      <w:r w:rsidRPr="008E767D">
        <w:rPr>
          <w:sz w:val="22"/>
          <w:szCs w:val="22"/>
        </w:rPr>
        <w:t>- ___________________________</w:t>
      </w:r>
    </w:p>
    <w:p w14:paraId="7227ABD9" w14:textId="77777777" w:rsidR="008E767D" w:rsidRPr="008E767D" w:rsidRDefault="008E767D" w:rsidP="008E767D">
      <w:pPr>
        <w:spacing w:line="276" w:lineRule="auto"/>
        <w:jc w:val="both"/>
        <w:rPr>
          <w:sz w:val="22"/>
          <w:szCs w:val="22"/>
        </w:rPr>
      </w:pPr>
      <w:r w:rsidRPr="008E767D">
        <w:rPr>
          <w:sz w:val="22"/>
          <w:szCs w:val="22"/>
        </w:rPr>
        <w:t>- ___________________________</w:t>
      </w:r>
    </w:p>
    <w:p w14:paraId="76F8A262" w14:textId="77777777" w:rsidR="008E767D" w:rsidRPr="008E767D" w:rsidRDefault="008E767D" w:rsidP="008E767D">
      <w:pPr>
        <w:spacing w:line="276" w:lineRule="auto"/>
        <w:jc w:val="both"/>
        <w:rPr>
          <w:sz w:val="22"/>
          <w:szCs w:val="22"/>
        </w:rPr>
      </w:pPr>
      <w:r w:rsidRPr="008E767D">
        <w:rPr>
          <w:sz w:val="22"/>
          <w:szCs w:val="22"/>
        </w:rPr>
        <w:t>- ___________________________</w:t>
      </w:r>
    </w:p>
    <w:p w14:paraId="3B7A81DD" w14:textId="77777777" w:rsidR="008E767D" w:rsidRDefault="008E767D" w:rsidP="008E767D">
      <w:pPr>
        <w:spacing w:line="276" w:lineRule="auto"/>
        <w:jc w:val="both"/>
      </w:pPr>
    </w:p>
    <w:p w14:paraId="65D4C34A" w14:textId="77777777" w:rsidR="008E767D" w:rsidRDefault="008E767D" w:rsidP="008E767D">
      <w:pPr>
        <w:spacing w:line="276" w:lineRule="auto"/>
      </w:pPr>
    </w:p>
    <w:p w14:paraId="2E54DD14" w14:textId="77777777" w:rsidR="008E767D" w:rsidRDefault="008E767D" w:rsidP="008E767D">
      <w:pPr>
        <w:spacing w:line="276" w:lineRule="auto"/>
      </w:pPr>
    </w:p>
    <w:p w14:paraId="08B21106" w14:textId="77777777" w:rsidR="008E767D" w:rsidRDefault="008E767D" w:rsidP="008E767D">
      <w:pPr>
        <w:spacing w:line="276" w:lineRule="auto"/>
      </w:pPr>
      <w:r>
        <w:t xml:space="preserve">Data ______________  </w:t>
      </w:r>
      <w:r>
        <w:tab/>
      </w:r>
      <w:r>
        <w:tab/>
      </w:r>
      <w:r>
        <w:tab/>
      </w:r>
      <w:r>
        <w:tab/>
        <w:t xml:space="preserve">         </w:t>
      </w:r>
      <w:r>
        <w:rPr>
          <w:b/>
        </w:rPr>
        <w:t xml:space="preserve">Reprezentant imputernicit al Ofertantului </w:t>
      </w:r>
    </w:p>
    <w:p w14:paraId="3243D4F8" w14:textId="77777777" w:rsidR="008E767D" w:rsidRDefault="008E767D" w:rsidP="008E767D">
      <w:pPr>
        <w:spacing w:line="276" w:lineRule="auto"/>
      </w:pPr>
      <w:r>
        <w:tab/>
      </w:r>
      <w:r>
        <w:tab/>
      </w:r>
      <w:r>
        <w:tab/>
      </w:r>
      <w:r>
        <w:tab/>
      </w:r>
      <w:r>
        <w:tab/>
        <w:t xml:space="preserve">             (denumirea Ofertantului – in cazul unei Asocieri, toata Asocierea; </w:t>
      </w:r>
      <w:r>
        <w:tab/>
      </w:r>
      <w:r>
        <w:tab/>
      </w:r>
      <w:r>
        <w:tab/>
      </w:r>
      <w:r>
        <w:tab/>
      </w:r>
      <w:r>
        <w:tab/>
        <w:t xml:space="preserve">      si denumirea reprezentantului imputernicit)</w:t>
      </w:r>
    </w:p>
    <w:p w14:paraId="6F4DF400" w14:textId="77777777" w:rsidR="008E767D" w:rsidRDefault="008E767D" w:rsidP="008E767D">
      <w:pPr>
        <w:spacing w:line="276" w:lineRule="auto"/>
        <w:rPr>
          <w:strike/>
        </w:rPr>
      </w:pPr>
      <w:r>
        <w:tab/>
      </w:r>
      <w:r>
        <w:tab/>
      </w:r>
      <w:r>
        <w:tab/>
      </w:r>
      <w:r>
        <w:tab/>
      </w:r>
      <w:r>
        <w:tab/>
      </w:r>
      <w:r>
        <w:tab/>
      </w:r>
      <w:r>
        <w:tab/>
        <w:t>___________ (semnatura si stampila)</w:t>
      </w:r>
      <w:r>
        <w:rPr>
          <w:strike/>
        </w:rPr>
        <w:tab/>
      </w:r>
    </w:p>
    <w:p w14:paraId="1C058C8C" w14:textId="77777777" w:rsidR="008E767D" w:rsidRDefault="008E767D" w:rsidP="00FC40F6">
      <w:pPr>
        <w:spacing w:line="276" w:lineRule="auto"/>
        <w:rPr>
          <w:sz w:val="22"/>
          <w:szCs w:val="22"/>
        </w:rPr>
      </w:pPr>
    </w:p>
    <w:p w14:paraId="04F1BF1F" w14:textId="77777777" w:rsidR="008E767D" w:rsidRPr="00795542" w:rsidRDefault="008E767D" w:rsidP="00FC40F6">
      <w:pPr>
        <w:spacing w:line="276" w:lineRule="auto"/>
        <w:rPr>
          <w:b/>
          <w:sz w:val="22"/>
          <w:szCs w:val="22"/>
        </w:rPr>
      </w:pPr>
    </w:p>
    <w:p w14:paraId="605CB389" w14:textId="0B6992F0" w:rsidR="0089407B" w:rsidRDefault="0089407B" w:rsidP="0089407B">
      <w:pPr>
        <w:spacing w:line="276" w:lineRule="auto"/>
        <w:jc w:val="right"/>
        <w:rPr>
          <w:b/>
        </w:rPr>
      </w:pPr>
      <w:r>
        <w:rPr>
          <w:b/>
        </w:rPr>
        <w:lastRenderedPageBreak/>
        <w:t xml:space="preserve">Formularul nr. </w:t>
      </w:r>
      <w:r>
        <w:rPr>
          <w:b/>
        </w:rPr>
        <w:t>7</w:t>
      </w:r>
    </w:p>
    <w:p w14:paraId="5F607C03" w14:textId="77777777" w:rsidR="0089407B" w:rsidRDefault="0089407B" w:rsidP="0089407B">
      <w:pPr>
        <w:spacing w:line="260" w:lineRule="auto"/>
        <w:jc w:val="center"/>
        <w:rPr>
          <w:b/>
          <w:iCs/>
          <w:lang w:val="es-ES"/>
        </w:rPr>
      </w:pPr>
    </w:p>
    <w:p w14:paraId="138278DA" w14:textId="77777777" w:rsidR="0089407B" w:rsidRDefault="0089407B" w:rsidP="0089407B">
      <w:pPr>
        <w:spacing w:line="260" w:lineRule="auto"/>
        <w:jc w:val="center"/>
        <w:rPr>
          <w:b/>
          <w:iCs/>
          <w:lang w:val="es-ES"/>
        </w:rPr>
      </w:pPr>
      <w:r>
        <w:rPr>
          <w:b/>
          <w:iCs/>
          <w:lang w:val="es-ES"/>
        </w:rPr>
        <w:t>ACORD DE ASOCIERE</w:t>
      </w:r>
    </w:p>
    <w:p w14:paraId="0F62FD0B" w14:textId="77777777" w:rsidR="0089407B" w:rsidRDefault="0089407B" w:rsidP="0089407B">
      <w:pPr>
        <w:spacing w:line="260" w:lineRule="auto"/>
        <w:jc w:val="center"/>
        <w:rPr>
          <w:b/>
          <w:iCs/>
          <w:lang w:val="es-ES"/>
        </w:rPr>
      </w:pPr>
      <w:r>
        <w:rPr>
          <w:b/>
          <w:iCs/>
        </w:rPr>
        <w:t>î</w:t>
      </w:r>
      <w:r>
        <w:rPr>
          <w:b/>
          <w:iCs/>
          <w:lang w:val="es-ES"/>
        </w:rPr>
        <w:t xml:space="preserve">n </w:t>
      </w:r>
      <w:proofErr w:type="spellStart"/>
      <w:r>
        <w:rPr>
          <w:b/>
          <w:iCs/>
          <w:lang w:val="es-ES"/>
        </w:rPr>
        <w:t>vederea</w:t>
      </w:r>
      <w:proofErr w:type="spellEnd"/>
      <w:r>
        <w:rPr>
          <w:b/>
          <w:iCs/>
          <w:lang w:val="es-ES"/>
        </w:rPr>
        <w:t xml:space="preserve"> </w:t>
      </w:r>
      <w:proofErr w:type="spellStart"/>
      <w:r>
        <w:rPr>
          <w:b/>
          <w:iCs/>
          <w:lang w:val="es-ES"/>
        </w:rPr>
        <w:t>participării</w:t>
      </w:r>
      <w:proofErr w:type="spellEnd"/>
      <w:r>
        <w:rPr>
          <w:b/>
          <w:iCs/>
          <w:lang w:val="es-ES"/>
        </w:rPr>
        <w:t xml:space="preserve"> la </w:t>
      </w:r>
      <w:proofErr w:type="spellStart"/>
      <w:r>
        <w:rPr>
          <w:b/>
          <w:iCs/>
          <w:lang w:val="es-ES"/>
        </w:rPr>
        <w:t>procedura</w:t>
      </w:r>
      <w:proofErr w:type="spellEnd"/>
      <w:r>
        <w:rPr>
          <w:b/>
          <w:iCs/>
          <w:lang w:val="es-ES"/>
        </w:rPr>
        <w:t xml:space="preserve"> de </w:t>
      </w:r>
      <w:proofErr w:type="spellStart"/>
      <w:r>
        <w:rPr>
          <w:b/>
          <w:iCs/>
          <w:lang w:val="es-ES"/>
        </w:rPr>
        <w:t>atribuire</w:t>
      </w:r>
      <w:proofErr w:type="spellEnd"/>
      <w:r>
        <w:rPr>
          <w:b/>
          <w:iCs/>
          <w:lang w:val="es-ES"/>
        </w:rPr>
        <w:t xml:space="preserve"> a </w:t>
      </w:r>
      <w:r>
        <w:rPr>
          <w:b/>
          <w:bCs/>
          <w:iCs/>
        </w:rPr>
        <w:t>contractului</w:t>
      </w:r>
      <w:r>
        <w:rPr>
          <w:iCs/>
        </w:rPr>
        <w:t xml:space="preserve"> </w:t>
      </w:r>
    </w:p>
    <w:p w14:paraId="63924B29" w14:textId="77777777" w:rsidR="0089407B" w:rsidRDefault="0089407B" w:rsidP="0089407B">
      <w:pPr>
        <w:rPr>
          <w:b/>
          <w:iCs/>
          <w:sz w:val="24"/>
          <w:szCs w:val="24"/>
          <w:lang w:val="es-ES"/>
        </w:rPr>
      </w:pPr>
    </w:p>
    <w:p w14:paraId="7E5A5EA0" w14:textId="77777777" w:rsidR="0089407B" w:rsidRDefault="0089407B" w:rsidP="0089407B">
      <w:pPr>
        <w:ind w:firstLine="720"/>
        <w:jc w:val="both"/>
        <w:rPr>
          <w:iCs/>
          <w:sz w:val="24"/>
          <w:szCs w:val="24"/>
          <w:lang w:val="es-ES"/>
        </w:rPr>
      </w:pPr>
      <w:proofErr w:type="spellStart"/>
      <w:r>
        <w:rPr>
          <w:iCs/>
          <w:sz w:val="24"/>
          <w:szCs w:val="24"/>
          <w:lang w:val="es-ES"/>
        </w:rPr>
        <w:t>Prezentul</w:t>
      </w:r>
      <w:proofErr w:type="spellEnd"/>
      <w:r>
        <w:rPr>
          <w:iCs/>
          <w:sz w:val="24"/>
          <w:szCs w:val="24"/>
          <w:lang w:val="es-ES"/>
        </w:rPr>
        <w:t xml:space="preserve"> </w:t>
      </w:r>
      <w:proofErr w:type="spellStart"/>
      <w:r>
        <w:rPr>
          <w:iCs/>
          <w:sz w:val="24"/>
          <w:szCs w:val="24"/>
          <w:lang w:val="es-ES"/>
        </w:rPr>
        <w:t>acord</w:t>
      </w:r>
      <w:proofErr w:type="spellEnd"/>
      <w:r>
        <w:rPr>
          <w:iCs/>
          <w:sz w:val="24"/>
          <w:szCs w:val="24"/>
          <w:lang w:val="es-ES"/>
        </w:rPr>
        <w:t xml:space="preserve"> de </w:t>
      </w:r>
      <w:proofErr w:type="spellStart"/>
      <w:r>
        <w:rPr>
          <w:iCs/>
          <w:sz w:val="24"/>
          <w:szCs w:val="24"/>
          <w:lang w:val="es-ES"/>
        </w:rPr>
        <w:t>asociere</w:t>
      </w:r>
      <w:proofErr w:type="spellEnd"/>
      <w:r>
        <w:rPr>
          <w:iCs/>
          <w:sz w:val="24"/>
          <w:szCs w:val="24"/>
          <w:lang w:val="es-ES"/>
        </w:rPr>
        <w:t xml:space="preserve"> are ca </w:t>
      </w:r>
      <w:proofErr w:type="spellStart"/>
      <w:r>
        <w:rPr>
          <w:iCs/>
          <w:sz w:val="24"/>
          <w:szCs w:val="24"/>
          <w:lang w:val="es-ES"/>
        </w:rPr>
        <w:t>temei</w:t>
      </w:r>
      <w:proofErr w:type="spellEnd"/>
      <w:r>
        <w:rPr>
          <w:iCs/>
          <w:sz w:val="24"/>
          <w:szCs w:val="24"/>
          <w:lang w:val="es-ES"/>
        </w:rPr>
        <w:t xml:space="preserve"> legal </w:t>
      </w:r>
      <w:proofErr w:type="spellStart"/>
      <w:r>
        <w:rPr>
          <w:iCs/>
          <w:sz w:val="24"/>
          <w:szCs w:val="24"/>
          <w:lang w:val="es-ES"/>
        </w:rPr>
        <w:t>prevederile</w:t>
      </w:r>
      <w:proofErr w:type="spellEnd"/>
      <w:r>
        <w:rPr>
          <w:iCs/>
          <w:sz w:val="24"/>
          <w:szCs w:val="24"/>
          <w:lang w:val="es-ES"/>
        </w:rPr>
        <w:t xml:space="preserve"> art. 53 din </w:t>
      </w:r>
      <w:proofErr w:type="spellStart"/>
      <w:r>
        <w:rPr>
          <w:iCs/>
          <w:sz w:val="24"/>
          <w:szCs w:val="24"/>
          <w:lang w:val="es-ES"/>
        </w:rPr>
        <w:t>Legea</w:t>
      </w:r>
      <w:proofErr w:type="spellEnd"/>
      <w:r>
        <w:rPr>
          <w:iCs/>
          <w:sz w:val="24"/>
          <w:szCs w:val="24"/>
          <w:lang w:val="es-ES"/>
        </w:rPr>
        <w:t xml:space="preserve"> </w:t>
      </w:r>
      <w:proofErr w:type="spellStart"/>
      <w:r>
        <w:rPr>
          <w:iCs/>
          <w:sz w:val="24"/>
          <w:szCs w:val="24"/>
          <w:lang w:val="es-ES"/>
        </w:rPr>
        <w:t>nr</w:t>
      </w:r>
      <w:proofErr w:type="spellEnd"/>
      <w:r>
        <w:rPr>
          <w:iCs/>
          <w:sz w:val="24"/>
          <w:szCs w:val="24"/>
          <w:lang w:val="es-ES"/>
        </w:rPr>
        <w:t>. 98/2016.</w:t>
      </w:r>
    </w:p>
    <w:p w14:paraId="6BED0E31" w14:textId="77777777" w:rsidR="0089407B" w:rsidRDefault="0089407B" w:rsidP="0089407B">
      <w:pPr>
        <w:numPr>
          <w:ilvl w:val="0"/>
          <w:numId w:val="2"/>
        </w:numPr>
        <w:tabs>
          <w:tab w:val="left" w:pos="0"/>
        </w:tabs>
        <w:spacing w:after="160" w:line="259" w:lineRule="auto"/>
        <w:jc w:val="both"/>
        <w:rPr>
          <w:iCs/>
          <w:sz w:val="24"/>
          <w:szCs w:val="24"/>
          <w:lang w:val="it-IT"/>
        </w:rPr>
      </w:pPr>
      <w:r>
        <w:rPr>
          <w:b/>
          <w:iCs/>
          <w:sz w:val="24"/>
          <w:szCs w:val="24"/>
          <w:lang w:val="it-IT"/>
        </w:rPr>
        <w:t>P</w:t>
      </w:r>
      <w:r>
        <w:rPr>
          <w:b/>
          <w:iCs/>
          <w:sz w:val="24"/>
          <w:szCs w:val="24"/>
        </w:rPr>
        <w:t>ă</w:t>
      </w:r>
      <w:r>
        <w:rPr>
          <w:b/>
          <w:iCs/>
          <w:sz w:val="24"/>
          <w:szCs w:val="24"/>
          <w:lang w:val="it-IT"/>
        </w:rPr>
        <w:t>r</w:t>
      </w:r>
      <w:r>
        <w:rPr>
          <w:b/>
          <w:iCs/>
          <w:sz w:val="24"/>
          <w:szCs w:val="24"/>
        </w:rPr>
        <w:t>ț</w:t>
      </w:r>
      <w:r>
        <w:rPr>
          <w:b/>
          <w:iCs/>
          <w:sz w:val="24"/>
          <w:szCs w:val="24"/>
          <w:lang w:val="it-IT"/>
        </w:rPr>
        <w:t>ile acordului</w:t>
      </w:r>
      <w:r>
        <w:rPr>
          <w:iCs/>
          <w:sz w:val="24"/>
          <w:szCs w:val="24"/>
          <w:lang w:val="it-IT"/>
        </w:rPr>
        <w:t>:</w:t>
      </w:r>
    </w:p>
    <w:p w14:paraId="00466790" w14:textId="77777777" w:rsidR="0089407B" w:rsidRDefault="0089407B" w:rsidP="0089407B">
      <w:pPr>
        <w:jc w:val="both"/>
        <w:rPr>
          <w:b/>
          <w:iCs/>
          <w:sz w:val="24"/>
          <w:szCs w:val="24"/>
          <w:u w:val="single"/>
        </w:rPr>
      </w:pPr>
      <w:r>
        <w:rPr>
          <w:iCs/>
          <w:sz w:val="24"/>
          <w:szCs w:val="24"/>
          <w:lang w:val="fr-FR"/>
        </w:rPr>
        <w:t xml:space="preserve">___________________, </w:t>
      </w:r>
      <w:r>
        <w:rPr>
          <w:iCs/>
          <w:sz w:val="24"/>
          <w:szCs w:val="24"/>
        </w:rPr>
        <w:t xml:space="preserve">reprezentată prin </w:t>
      </w:r>
      <w:r>
        <w:rPr>
          <w:b/>
          <w:iCs/>
          <w:sz w:val="24"/>
          <w:szCs w:val="24"/>
        </w:rPr>
        <w:t>................................</w:t>
      </w:r>
      <w:r>
        <w:rPr>
          <w:iCs/>
          <w:sz w:val="24"/>
          <w:szCs w:val="24"/>
        </w:rPr>
        <w:t xml:space="preserve">, în calitate de </w:t>
      </w:r>
      <w:r>
        <w:rPr>
          <w:iCs/>
          <w:sz w:val="24"/>
          <w:szCs w:val="24"/>
          <w:u w:val="single"/>
        </w:rPr>
        <w:t xml:space="preserve">              </w:t>
      </w:r>
      <w:proofErr w:type="gramStart"/>
      <w:r>
        <w:rPr>
          <w:iCs/>
          <w:sz w:val="24"/>
          <w:szCs w:val="24"/>
          <w:u w:val="single"/>
        </w:rPr>
        <w:t xml:space="preserve">  .</w:t>
      </w:r>
      <w:proofErr w:type="gramEnd"/>
      <w:r>
        <w:rPr>
          <w:iCs/>
          <w:sz w:val="24"/>
          <w:szCs w:val="24"/>
          <w:u w:val="single"/>
        </w:rPr>
        <w:t xml:space="preserve"> </w:t>
      </w:r>
    </w:p>
    <w:p w14:paraId="27FFB93C" w14:textId="77777777" w:rsidR="0089407B" w:rsidRDefault="0089407B" w:rsidP="0089407B">
      <w:pPr>
        <w:jc w:val="both"/>
        <w:rPr>
          <w:iCs/>
          <w:sz w:val="24"/>
          <w:szCs w:val="24"/>
        </w:rPr>
      </w:pPr>
      <w:r>
        <w:rPr>
          <w:iCs/>
          <w:sz w:val="24"/>
          <w:szCs w:val="24"/>
          <w:lang w:val="fr-FR"/>
        </w:rPr>
        <w:t xml:space="preserve">  </w:t>
      </w:r>
      <w:r>
        <w:rPr>
          <w:iCs/>
          <w:sz w:val="24"/>
          <w:szCs w:val="24"/>
        </w:rPr>
        <w:t>(denumire operator economic, sediu, telefon)</w:t>
      </w:r>
    </w:p>
    <w:p w14:paraId="1871F5F0" w14:textId="77777777" w:rsidR="0089407B" w:rsidRDefault="0089407B" w:rsidP="0089407B">
      <w:pPr>
        <w:jc w:val="both"/>
        <w:rPr>
          <w:b/>
          <w:iCs/>
          <w:sz w:val="24"/>
          <w:szCs w:val="24"/>
          <w:lang w:val="es-ES"/>
        </w:rPr>
      </w:pPr>
      <w:proofErr w:type="spellStart"/>
      <w:r>
        <w:rPr>
          <w:b/>
          <w:iCs/>
          <w:sz w:val="24"/>
          <w:szCs w:val="24"/>
          <w:lang w:val="es-ES"/>
        </w:rPr>
        <w:t>şi</w:t>
      </w:r>
      <w:proofErr w:type="spellEnd"/>
    </w:p>
    <w:p w14:paraId="66F4B075" w14:textId="77777777" w:rsidR="0089407B" w:rsidRDefault="0089407B" w:rsidP="0089407B">
      <w:pPr>
        <w:jc w:val="both"/>
        <w:rPr>
          <w:b/>
          <w:iCs/>
          <w:sz w:val="24"/>
          <w:szCs w:val="24"/>
        </w:rPr>
      </w:pPr>
      <w:r>
        <w:rPr>
          <w:iCs/>
          <w:sz w:val="24"/>
          <w:szCs w:val="24"/>
          <w:lang w:val="es-ES"/>
        </w:rPr>
        <w:t>___________________</w:t>
      </w:r>
      <w:r>
        <w:rPr>
          <w:iCs/>
          <w:sz w:val="24"/>
          <w:szCs w:val="24"/>
        </w:rPr>
        <w:t xml:space="preserve">, reprezentată prin </w:t>
      </w:r>
      <w:r>
        <w:rPr>
          <w:b/>
          <w:iCs/>
          <w:sz w:val="24"/>
          <w:szCs w:val="24"/>
        </w:rPr>
        <w:t>...............................</w:t>
      </w:r>
      <w:r>
        <w:rPr>
          <w:iCs/>
          <w:sz w:val="24"/>
          <w:szCs w:val="24"/>
        </w:rPr>
        <w:t>, în calitate de</w:t>
      </w:r>
      <w:r>
        <w:rPr>
          <w:iCs/>
          <w:sz w:val="24"/>
          <w:szCs w:val="24"/>
          <w:u w:val="single"/>
        </w:rPr>
        <w:t xml:space="preserve">                 </w:t>
      </w:r>
      <w:proofErr w:type="gramStart"/>
      <w:r>
        <w:rPr>
          <w:iCs/>
          <w:sz w:val="24"/>
          <w:szCs w:val="24"/>
          <w:u w:val="single"/>
        </w:rPr>
        <w:t xml:space="preserve">  </w:t>
      </w:r>
      <w:r>
        <w:rPr>
          <w:iCs/>
          <w:sz w:val="24"/>
          <w:szCs w:val="24"/>
        </w:rPr>
        <w:t>.</w:t>
      </w:r>
      <w:proofErr w:type="gramEnd"/>
    </w:p>
    <w:p w14:paraId="54226227" w14:textId="77777777" w:rsidR="0089407B" w:rsidRDefault="0089407B" w:rsidP="0089407B">
      <w:pPr>
        <w:jc w:val="both"/>
        <w:rPr>
          <w:iCs/>
          <w:sz w:val="24"/>
          <w:szCs w:val="24"/>
        </w:rPr>
      </w:pPr>
      <w:r>
        <w:rPr>
          <w:iCs/>
          <w:sz w:val="24"/>
          <w:szCs w:val="24"/>
          <w:lang w:val="es-ES"/>
        </w:rPr>
        <w:t xml:space="preserve">  </w:t>
      </w:r>
      <w:r>
        <w:rPr>
          <w:iCs/>
          <w:sz w:val="24"/>
          <w:szCs w:val="24"/>
        </w:rPr>
        <w:t>(denumire operator economic, sediu, telefon).</w:t>
      </w:r>
    </w:p>
    <w:p w14:paraId="461C505A" w14:textId="77777777" w:rsidR="0089407B" w:rsidRDefault="0089407B" w:rsidP="0089407B">
      <w:pPr>
        <w:pStyle w:val="ListParagraph"/>
        <w:numPr>
          <w:ilvl w:val="0"/>
          <w:numId w:val="2"/>
        </w:numPr>
        <w:tabs>
          <w:tab w:val="left" w:pos="0"/>
        </w:tabs>
        <w:ind w:hanging="270"/>
        <w:jc w:val="both"/>
        <w:rPr>
          <w:iCs/>
          <w:sz w:val="24"/>
          <w:lang w:val="fr-FR"/>
        </w:rPr>
      </w:pPr>
      <w:proofErr w:type="spellStart"/>
      <w:r>
        <w:rPr>
          <w:b/>
          <w:iCs/>
          <w:sz w:val="24"/>
          <w:lang w:val="fr-FR"/>
        </w:rPr>
        <w:t>Obiectul</w:t>
      </w:r>
      <w:proofErr w:type="spellEnd"/>
      <w:r>
        <w:rPr>
          <w:b/>
          <w:iCs/>
          <w:sz w:val="24"/>
          <w:lang w:val="fr-FR"/>
        </w:rPr>
        <w:t xml:space="preserve"> </w:t>
      </w:r>
      <w:proofErr w:type="spellStart"/>
      <w:proofErr w:type="gramStart"/>
      <w:r>
        <w:rPr>
          <w:b/>
          <w:iCs/>
          <w:sz w:val="24"/>
          <w:lang w:val="fr-FR"/>
        </w:rPr>
        <w:t>acordului</w:t>
      </w:r>
      <w:proofErr w:type="spellEnd"/>
      <w:r>
        <w:rPr>
          <w:iCs/>
          <w:sz w:val="24"/>
          <w:lang w:val="fr-FR"/>
        </w:rPr>
        <w:t>:</w:t>
      </w:r>
      <w:proofErr w:type="gramEnd"/>
    </w:p>
    <w:p w14:paraId="474372E6" w14:textId="77777777" w:rsidR="0089407B" w:rsidRDefault="0089407B" w:rsidP="0089407B">
      <w:pPr>
        <w:tabs>
          <w:tab w:val="left" w:pos="540"/>
          <w:tab w:val="left" w:pos="630"/>
          <w:tab w:val="left" w:pos="720"/>
        </w:tabs>
        <w:jc w:val="both"/>
        <w:rPr>
          <w:iCs/>
          <w:sz w:val="24"/>
          <w:szCs w:val="24"/>
          <w:lang w:val="fr-FR"/>
        </w:rPr>
      </w:pPr>
      <w:r>
        <w:rPr>
          <w:b/>
          <w:iCs/>
          <w:sz w:val="24"/>
          <w:szCs w:val="24"/>
          <w:lang w:val="fr-FR"/>
        </w:rPr>
        <w:t xml:space="preserve">          2.1. </w:t>
      </w:r>
      <w:r>
        <w:rPr>
          <w:iCs/>
          <w:sz w:val="24"/>
          <w:szCs w:val="24"/>
          <w:lang w:val="fr-FR"/>
        </w:rPr>
        <w:t xml:space="preserve"> </w:t>
      </w:r>
      <w:proofErr w:type="spellStart"/>
      <w:r>
        <w:rPr>
          <w:iCs/>
          <w:sz w:val="24"/>
          <w:szCs w:val="24"/>
          <w:lang w:val="fr-FR"/>
        </w:rPr>
        <w:t>Asocia</w:t>
      </w:r>
      <w:proofErr w:type="spellEnd"/>
      <w:r>
        <w:rPr>
          <w:iCs/>
          <w:sz w:val="24"/>
          <w:szCs w:val="24"/>
        </w:rPr>
        <w:t>ț</w:t>
      </w:r>
      <w:r>
        <w:rPr>
          <w:iCs/>
          <w:sz w:val="24"/>
          <w:szCs w:val="24"/>
          <w:lang w:val="fr-FR"/>
        </w:rPr>
        <w:t xml:space="preserve">ii au </w:t>
      </w:r>
      <w:proofErr w:type="spellStart"/>
      <w:r>
        <w:rPr>
          <w:iCs/>
          <w:sz w:val="24"/>
          <w:szCs w:val="24"/>
          <w:lang w:val="fr-FR"/>
        </w:rPr>
        <w:t>convenit</w:t>
      </w:r>
      <w:proofErr w:type="spellEnd"/>
      <w:r>
        <w:rPr>
          <w:iCs/>
          <w:sz w:val="24"/>
          <w:szCs w:val="24"/>
          <w:lang w:val="fr-FR"/>
        </w:rPr>
        <w:t xml:space="preserve"> </w:t>
      </w:r>
      <w:proofErr w:type="spellStart"/>
      <w:r>
        <w:rPr>
          <w:iCs/>
          <w:sz w:val="24"/>
          <w:szCs w:val="24"/>
          <w:lang w:val="fr-FR"/>
        </w:rPr>
        <w:t>să</w:t>
      </w:r>
      <w:proofErr w:type="spellEnd"/>
      <w:r>
        <w:rPr>
          <w:iCs/>
          <w:sz w:val="24"/>
          <w:szCs w:val="24"/>
          <w:lang w:val="fr-FR"/>
        </w:rPr>
        <w:t xml:space="preserve"> </w:t>
      </w:r>
      <w:proofErr w:type="spellStart"/>
      <w:r>
        <w:rPr>
          <w:iCs/>
          <w:sz w:val="24"/>
          <w:szCs w:val="24"/>
          <w:lang w:val="fr-FR"/>
        </w:rPr>
        <w:t>desf</w:t>
      </w:r>
      <w:proofErr w:type="spellEnd"/>
      <w:r>
        <w:rPr>
          <w:iCs/>
          <w:sz w:val="24"/>
          <w:szCs w:val="24"/>
        </w:rPr>
        <w:t>ăș</w:t>
      </w:r>
      <w:proofErr w:type="spellStart"/>
      <w:r>
        <w:rPr>
          <w:iCs/>
          <w:sz w:val="24"/>
          <w:szCs w:val="24"/>
          <w:lang w:val="fr-FR"/>
        </w:rPr>
        <w:t>oare</w:t>
      </w:r>
      <w:proofErr w:type="spellEnd"/>
      <w:r>
        <w:rPr>
          <w:iCs/>
          <w:sz w:val="24"/>
          <w:szCs w:val="24"/>
          <w:lang w:val="fr-FR"/>
        </w:rPr>
        <w:t xml:space="preserve"> </w:t>
      </w:r>
      <w:proofErr w:type="spellStart"/>
      <w:r>
        <w:rPr>
          <w:iCs/>
          <w:sz w:val="24"/>
          <w:szCs w:val="24"/>
          <w:lang w:val="fr-FR"/>
        </w:rPr>
        <w:t>în</w:t>
      </w:r>
      <w:proofErr w:type="spellEnd"/>
      <w:r>
        <w:rPr>
          <w:iCs/>
          <w:sz w:val="24"/>
          <w:szCs w:val="24"/>
          <w:lang w:val="fr-FR"/>
        </w:rPr>
        <w:t xml:space="preserve"> </w:t>
      </w:r>
      <w:proofErr w:type="spellStart"/>
      <w:r>
        <w:rPr>
          <w:iCs/>
          <w:sz w:val="24"/>
          <w:szCs w:val="24"/>
          <w:lang w:val="fr-FR"/>
        </w:rPr>
        <w:t>comun</w:t>
      </w:r>
      <w:proofErr w:type="spellEnd"/>
      <w:r>
        <w:rPr>
          <w:iCs/>
          <w:sz w:val="24"/>
          <w:szCs w:val="24"/>
          <w:lang w:val="fr-FR"/>
        </w:rPr>
        <w:t xml:space="preserve"> </w:t>
      </w:r>
      <w:proofErr w:type="spellStart"/>
      <w:r>
        <w:rPr>
          <w:iCs/>
          <w:sz w:val="24"/>
          <w:szCs w:val="24"/>
          <w:lang w:val="fr-FR"/>
        </w:rPr>
        <w:t>următoarele</w:t>
      </w:r>
      <w:proofErr w:type="spellEnd"/>
      <w:r>
        <w:rPr>
          <w:iCs/>
          <w:sz w:val="24"/>
          <w:szCs w:val="24"/>
          <w:lang w:val="fr-FR"/>
        </w:rPr>
        <w:t xml:space="preserve"> </w:t>
      </w:r>
      <w:proofErr w:type="spellStart"/>
      <w:proofErr w:type="gramStart"/>
      <w:r>
        <w:rPr>
          <w:iCs/>
          <w:sz w:val="24"/>
          <w:szCs w:val="24"/>
          <w:lang w:val="fr-FR"/>
        </w:rPr>
        <w:t>activit</w:t>
      </w:r>
      <w:proofErr w:type="spellEnd"/>
      <w:r>
        <w:rPr>
          <w:iCs/>
          <w:sz w:val="24"/>
          <w:szCs w:val="24"/>
        </w:rPr>
        <w:t>ăț</w:t>
      </w:r>
      <w:r>
        <w:rPr>
          <w:iCs/>
          <w:sz w:val="24"/>
          <w:szCs w:val="24"/>
          <w:lang w:val="fr-FR"/>
        </w:rPr>
        <w:t>i:</w:t>
      </w:r>
      <w:proofErr w:type="gramEnd"/>
    </w:p>
    <w:p w14:paraId="019BB21B" w14:textId="77777777" w:rsidR="0089407B" w:rsidRDefault="0089407B" w:rsidP="0089407B">
      <w:pPr>
        <w:spacing w:line="260" w:lineRule="auto"/>
        <w:jc w:val="both"/>
        <w:rPr>
          <w:iCs/>
          <w:sz w:val="24"/>
          <w:szCs w:val="24"/>
          <w:lang w:val="fr-FR"/>
        </w:rPr>
      </w:pPr>
      <w:r>
        <w:rPr>
          <w:iCs/>
          <w:sz w:val="24"/>
          <w:szCs w:val="24"/>
          <w:lang w:val="fr-FR"/>
        </w:rPr>
        <w:t xml:space="preserve">a) </w:t>
      </w:r>
      <w:proofErr w:type="spellStart"/>
      <w:r>
        <w:rPr>
          <w:iCs/>
          <w:sz w:val="24"/>
          <w:szCs w:val="24"/>
          <w:lang w:val="fr-FR"/>
        </w:rPr>
        <w:t>participarea</w:t>
      </w:r>
      <w:proofErr w:type="spellEnd"/>
      <w:r>
        <w:rPr>
          <w:iCs/>
          <w:sz w:val="24"/>
          <w:szCs w:val="24"/>
          <w:lang w:val="fr-FR"/>
        </w:rPr>
        <w:t xml:space="preserve"> la </w:t>
      </w:r>
      <w:proofErr w:type="spellStart"/>
      <w:r>
        <w:rPr>
          <w:iCs/>
          <w:sz w:val="24"/>
          <w:szCs w:val="24"/>
          <w:lang w:val="fr-FR"/>
        </w:rPr>
        <w:t>procedura</w:t>
      </w:r>
      <w:proofErr w:type="spellEnd"/>
      <w:r>
        <w:rPr>
          <w:iCs/>
          <w:sz w:val="24"/>
          <w:szCs w:val="24"/>
          <w:lang w:val="fr-FR"/>
        </w:rPr>
        <w:t xml:space="preserve"> de </w:t>
      </w:r>
      <w:proofErr w:type="spellStart"/>
      <w:r>
        <w:rPr>
          <w:iCs/>
          <w:sz w:val="24"/>
          <w:szCs w:val="24"/>
          <w:lang w:val="fr-FR"/>
        </w:rPr>
        <w:t>achizi</w:t>
      </w:r>
      <w:proofErr w:type="spellEnd"/>
      <w:r>
        <w:rPr>
          <w:iCs/>
          <w:sz w:val="24"/>
          <w:szCs w:val="24"/>
        </w:rPr>
        <w:t>ț</w:t>
      </w:r>
      <w:proofErr w:type="spellStart"/>
      <w:r>
        <w:rPr>
          <w:iCs/>
          <w:sz w:val="24"/>
          <w:szCs w:val="24"/>
          <w:lang w:val="fr-FR"/>
        </w:rPr>
        <w:t>ie</w:t>
      </w:r>
      <w:proofErr w:type="spellEnd"/>
      <w:r>
        <w:rPr>
          <w:iCs/>
          <w:sz w:val="24"/>
          <w:szCs w:val="24"/>
          <w:lang w:val="fr-FR"/>
        </w:rPr>
        <w:t xml:space="preserve"> </w:t>
      </w:r>
      <w:proofErr w:type="spellStart"/>
      <w:r>
        <w:rPr>
          <w:iCs/>
          <w:sz w:val="24"/>
          <w:szCs w:val="24"/>
          <w:lang w:val="fr-FR"/>
        </w:rPr>
        <w:t>publică</w:t>
      </w:r>
      <w:proofErr w:type="spellEnd"/>
      <w:r>
        <w:rPr>
          <w:iCs/>
          <w:sz w:val="24"/>
          <w:szCs w:val="24"/>
          <w:lang w:val="fr-FR"/>
        </w:rPr>
        <w:t xml:space="preserve"> </w:t>
      </w:r>
      <w:proofErr w:type="spellStart"/>
      <w:r>
        <w:rPr>
          <w:iCs/>
          <w:sz w:val="24"/>
          <w:szCs w:val="24"/>
          <w:lang w:val="fr-FR"/>
        </w:rPr>
        <w:t>organizată</w:t>
      </w:r>
      <w:proofErr w:type="spellEnd"/>
      <w:r>
        <w:rPr>
          <w:iCs/>
          <w:sz w:val="24"/>
          <w:szCs w:val="24"/>
          <w:lang w:val="fr-FR"/>
        </w:rPr>
        <w:t xml:space="preserve"> de </w:t>
      </w:r>
      <w:r>
        <w:rPr>
          <w:b/>
          <w:iCs/>
          <w:sz w:val="24"/>
          <w:szCs w:val="24"/>
          <w:lang w:val="fr-FR"/>
        </w:rPr>
        <w:t>...............................................................</w:t>
      </w:r>
      <w:r>
        <w:rPr>
          <w:iCs/>
          <w:sz w:val="24"/>
          <w:szCs w:val="24"/>
          <w:lang w:val="fr-FR"/>
        </w:rPr>
        <w:t xml:space="preserve">(denumire </w:t>
      </w:r>
      <w:proofErr w:type="spellStart"/>
      <w:r>
        <w:rPr>
          <w:iCs/>
          <w:sz w:val="24"/>
          <w:szCs w:val="24"/>
          <w:lang w:val="fr-FR"/>
        </w:rPr>
        <w:t>autoritate</w:t>
      </w:r>
      <w:proofErr w:type="spellEnd"/>
      <w:r>
        <w:rPr>
          <w:iCs/>
          <w:sz w:val="24"/>
          <w:szCs w:val="24"/>
          <w:lang w:val="fr-FR"/>
        </w:rPr>
        <w:t xml:space="preserve"> </w:t>
      </w:r>
      <w:proofErr w:type="spellStart"/>
      <w:r>
        <w:rPr>
          <w:iCs/>
          <w:sz w:val="24"/>
          <w:szCs w:val="24"/>
          <w:lang w:val="fr-FR"/>
        </w:rPr>
        <w:t>contractantă</w:t>
      </w:r>
      <w:proofErr w:type="spellEnd"/>
      <w:r>
        <w:rPr>
          <w:iCs/>
          <w:sz w:val="24"/>
          <w:szCs w:val="24"/>
          <w:lang w:val="fr-FR"/>
        </w:rPr>
        <w:t xml:space="preserve">) </w:t>
      </w:r>
      <w:proofErr w:type="spellStart"/>
      <w:r>
        <w:rPr>
          <w:iCs/>
          <w:sz w:val="24"/>
          <w:szCs w:val="24"/>
          <w:lang w:val="fr-FR"/>
        </w:rPr>
        <w:t>pentru</w:t>
      </w:r>
      <w:proofErr w:type="spellEnd"/>
      <w:r>
        <w:rPr>
          <w:iCs/>
          <w:sz w:val="24"/>
          <w:szCs w:val="24"/>
          <w:lang w:val="fr-FR"/>
        </w:rPr>
        <w:t xml:space="preserve"> </w:t>
      </w:r>
      <w:proofErr w:type="spellStart"/>
      <w:r>
        <w:rPr>
          <w:iCs/>
          <w:sz w:val="24"/>
          <w:szCs w:val="24"/>
          <w:lang w:val="fr-FR"/>
        </w:rPr>
        <w:t>atribuirea</w:t>
      </w:r>
      <w:proofErr w:type="spellEnd"/>
      <w:r>
        <w:rPr>
          <w:iCs/>
          <w:sz w:val="24"/>
          <w:szCs w:val="24"/>
          <w:lang w:val="fr-FR"/>
        </w:rPr>
        <w:t xml:space="preserve"> </w:t>
      </w:r>
      <w:r>
        <w:rPr>
          <w:iCs/>
          <w:sz w:val="24"/>
          <w:szCs w:val="24"/>
        </w:rPr>
        <w:t xml:space="preserve">contractului </w:t>
      </w:r>
      <w:r>
        <w:rPr>
          <w:b/>
          <w:iCs/>
          <w:sz w:val="24"/>
          <w:szCs w:val="24"/>
          <w:lang w:val="fr-FR"/>
        </w:rPr>
        <w:t>......................................................................................</w:t>
      </w:r>
      <w:r>
        <w:rPr>
          <w:iCs/>
          <w:sz w:val="24"/>
          <w:szCs w:val="24"/>
          <w:lang w:val="fr-FR"/>
        </w:rPr>
        <w:t xml:space="preserve">(obiectul </w:t>
      </w:r>
      <w:r>
        <w:rPr>
          <w:iCs/>
          <w:sz w:val="24"/>
          <w:szCs w:val="24"/>
        </w:rPr>
        <w:t>contractului</w:t>
      </w:r>
      <w:r>
        <w:rPr>
          <w:iCs/>
          <w:sz w:val="24"/>
          <w:szCs w:val="24"/>
          <w:lang w:val="fr-FR"/>
        </w:rPr>
        <w:t>)</w:t>
      </w:r>
    </w:p>
    <w:p w14:paraId="4D0C7366" w14:textId="77777777" w:rsidR="0089407B" w:rsidRDefault="0089407B" w:rsidP="0089407B">
      <w:pPr>
        <w:spacing w:line="260" w:lineRule="auto"/>
        <w:jc w:val="both"/>
        <w:rPr>
          <w:iCs/>
          <w:sz w:val="24"/>
          <w:szCs w:val="24"/>
          <w:lang w:val="fr-FR"/>
        </w:rPr>
      </w:pPr>
      <w:r>
        <w:rPr>
          <w:iCs/>
          <w:sz w:val="24"/>
          <w:szCs w:val="24"/>
          <w:lang w:val="fr-FR"/>
        </w:rPr>
        <w:t xml:space="preserve"> b) </w:t>
      </w:r>
      <w:proofErr w:type="spellStart"/>
      <w:r>
        <w:rPr>
          <w:iCs/>
          <w:sz w:val="24"/>
          <w:szCs w:val="24"/>
          <w:lang w:val="fr-FR"/>
        </w:rPr>
        <w:t>derularea</w:t>
      </w:r>
      <w:proofErr w:type="spellEnd"/>
      <w:r>
        <w:rPr>
          <w:iCs/>
          <w:sz w:val="24"/>
          <w:szCs w:val="24"/>
          <w:lang w:val="fr-FR"/>
        </w:rPr>
        <w:t xml:space="preserve"> </w:t>
      </w:r>
      <w:proofErr w:type="spellStart"/>
      <w:r>
        <w:rPr>
          <w:iCs/>
          <w:sz w:val="24"/>
          <w:szCs w:val="24"/>
          <w:lang w:val="fr-FR"/>
        </w:rPr>
        <w:t>în</w:t>
      </w:r>
      <w:proofErr w:type="spellEnd"/>
      <w:r>
        <w:rPr>
          <w:iCs/>
          <w:sz w:val="24"/>
          <w:szCs w:val="24"/>
          <w:lang w:val="fr-FR"/>
        </w:rPr>
        <w:t xml:space="preserve"> </w:t>
      </w:r>
      <w:proofErr w:type="spellStart"/>
      <w:r>
        <w:rPr>
          <w:iCs/>
          <w:sz w:val="24"/>
          <w:szCs w:val="24"/>
          <w:lang w:val="fr-FR"/>
        </w:rPr>
        <w:t>comun</w:t>
      </w:r>
      <w:proofErr w:type="spellEnd"/>
      <w:r>
        <w:rPr>
          <w:iCs/>
          <w:sz w:val="24"/>
          <w:szCs w:val="24"/>
          <w:lang w:val="fr-FR"/>
        </w:rPr>
        <w:t xml:space="preserve"> a </w:t>
      </w:r>
      <w:proofErr w:type="gramStart"/>
      <w:r>
        <w:rPr>
          <w:iCs/>
          <w:sz w:val="24"/>
          <w:szCs w:val="24"/>
        </w:rPr>
        <w:t xml:space="preserve">contractului  </w:t>
      </w:r>
      <w:proofErr w:type="spellStart"/>
      <w:r>
        <w:rPr>
          <w:iCs/>
          <w:sz w:val="24"/>
          <w:szCs w:val="24"/>
          <w:lang w:val="fr-FR"/>
        </w:rPr>
        <w:t>în</w:t>
      </w:r>
      <w:proofErr w:type="spellEnd"/>
      <w:proofErr w:type="gramEnd"/>
      <w:r>
        <w:rPr>
          <w:iCs/>
          <w:sz w:val="24"/>
          <w:szCs w:val="24"/>
          <w:lang w:val="fr-FR"/>
        </w:rPr>
        <w:t xml:space="preserve"> </w:t>
      </w:r>
      <w:proofErr w:type="spellStart"/>
      <w:r>
        <w:rPr>
          <w:iCs/>
          <w:sz w:val="24"/>
          <w:szCs w:val="24"/>
          <w:lang w:val="fr-FR"/>
        </w:rPr>
        <w:t>cazul</w:t>
      </w:r>
      <w:proofErr w:type="spellEnd"/>
      <w:r>
        <w:rPr>
          <w:iCs/>
          <w:sz w:val="24"/>
          <w:szCs w:val="24"/>
          <w:lang w:val="fr-FR"/>
        </w:rPr>
        <w:t xml:space="preserve"> </w:t>
      </w:r>
      <w:proofErr w:type="spellStart"/>
      <w:r>
        <w:rPr>
          <w:iCs/>
          <w:sz w:val="24"/>
          <w:szCs w:val="24"/>
          <w:lang w:val="fr-FR"/>
        </w:rPr>
        <w:t>desemnării</w:t>
      </w:r>
      <w:proofErr w:type="spellEnd"/>
      <w:r>
        <w:rPr>
          <w:iCs/>
          <w:sz w:val="24"/>
          <w:szCs w:val="24"/>
          <w:lang w:val="fr-FR"/>
        </w:rPr>
        <w:t xml:space="preserve"> </w:t>
      </w:r>
      <w:proofErr w:type="spellStart"/>
      <w:r>
        <w:rPr>
          <w:iCs/>
          <w:sz w:val="24"/>
          <w:szCs w:val="24"/>
          <w:lang w:val="fr-FR"/>
        </w:rPr>
        <w:t>ofertei</w:t>
      </w:r>
      <w:proofErr w:type="spellEnd"/>
      <w:r>
        <w:rPr>
          <w:iCs/>
          <w:sz w:val="24"/>
          <w:szCs w:val="24"/>
          <w:lang w:val="fr-FR"/>
        </w:rPr>
        <w:t xml:space="preserve"> </w:t>
      </w:r>
      <w:proofErr w:type="spellStart"/>
      <w:r>
        <w:rPr>
          <w:iCs/>
          <w:sz w:val="24"/>
          <w:szCs w:val="24"/>
          <w:lang w:val="fr-FR"/>
        </w:rPr>
        <w:t>comune</w:t>
      </w:r>
      <w:proofErr w:type="spellEnd"/>
      <w:r>
        <w:rPr>
          <w:iCs/>
          <w:sz w:val="24"/>
          <w:szCs w:val="24"/>
          <w:lang w:val="fr-FR"/>
        </w:rPr>
        <w:t xml:space="preserve"> ca </w:t>
      </w:r>
      <w:proofErr w:type="spellStart"/>
      <w:r>
        <w:rPr>
          <w:iCs/>
          <w:sz w:val="24"/>
          <w:szCs w:val="24"/>
          <w:lang w:val="fr-FR"/>
        </w:rPr>
        <w:t>fiind</w:t>
      </w:r>
      <w:proofErr w:type="spellEnd"/>
      <w:r>
        <w:rPr>
          <w:iCs/>
          <w:sz w:val="24"/>
          <w:szCs w:val="24"/>
          <w:lang w:val="fr-FR"/>
        </w:rPr>
        <w:t xml:space="preserve"> c</w:t>
      </w:r>
      <w:r>
        <w:rPr>
          <w:iCs/>
          <w:sz w:val="24"/>
          <w:szCs w:val="24"/>
        </w:rPr>
        <w:t>âș</w:t>
      </w:r>
      <w:proofErr w:type="spellStart"/>
      <w:r>
        <w:rPr>
          <w:iCs/>
          <w:sz w:val="24"/>
          <w:szCs w:val="24"/>
          <w:lang w:val="fr-FR"/>
        </w:rPr>
        <w:t>tigătoare</w:t>
      </w:r>
      <w:proofErr w:type="spellEnd"/>
      <w:r>
        <w:rPr>
          <w:iCs/>
          <w:sz w:val="24"/>
          <w:szCs w:val="24"/>
          <w:lang w:val="fr-FR"/>
        </w:rPr>
        <w:t xml:space="preserve">. </w:t>
      </w:r>
    </w:p>
    <w:p w14:paraId="71B3F5BB" w14:textId="77777777" w:rsidR="0089407B" w:rsidRDefault="0089407B" w:rsidP="0089407B">
      <w:pPr>
        <w:spacing w:line="260" w:lineRule="auto"/>
        <w:jc w:val="both"/>
        <w:rPr>
          <w:iCs/>
          <w:sz w:val="24"/>
          <w:szCs w:val="24"/>
          <w:lang w:val="es-ES"/>
        </w:rPr>
      </w:pPr>
      <w:r>
        <w:rPr>
          <w:iCs/>
          <w:sz w:val="24"/>
          <w:szCs w:val="24"/>
          <w:lang w:val="fr-FR"/>
        </w:rPr>
        <w:t xml:space="preserve">        </w:t>
      </w:r>
      <w:r>
        <w:rPr>
          <w:b/>
          <w:iCs/>
          <w:sz w:val="24"/>
          <w:szCs w:val="24"/>
          <w:lang w:val="fr-FR"/>
        </w:rPr>
        <w:t xml:space="preserve"> </w:t>
      </w:r>
      <w:r>
        <w:rPr>
          <w:b/>
          <w:iCs/>
          <w:sz w:val="24"/>
          <w:szCs w:val="24"/>
          <w:lang w:val="es-ES"/>
        </w:rPr>
        <w:t>2.2.</w:t>
      </w:r>
      <w:r>
        <w:rPr>
          <w:iCs/>
          <w:sz w:val="24"/>
          <w:szCs w:val="24"/>
          <w:lang w:val="es-ES"/>
        </w:rPr>
        <w:t xml:space="preserve">  Alte </w:t>
      </w:r>
      <w:proofErr w:type="spellStart"/>
      <w:r>
        <w:rPr>
          <w:iCs/>
          <w:sz w:val="24"/>
          <w:szCs w:val="24"/>
          <w:lang w:val="es-ES"/>
        </w:rPr>
        <w:t>activit</w:t>
      </w:r>
      <w:proofErr w:type="spellEnd"/>
      <w:r>
        <w:rPr>
          <w:iCs/>
          <w:sz w:val="24"/>
          <w:szCs w:val="24"/>
        </w:rPr>
        <w:t>ăț</w:t>
      </w:r>
      <w:r>
        <w:rPr>
          <w:iCs/>
          <w:sz w:val="24"/>
          <w:szCs w:val="24"/>
          <w:lang w:val="es-ES"/>
        </w:rPr>
        <w:t xml:space="preserve">i ce se </w:t>
      </w:r>
      <w:proofErr w:type="spellStart"/>
      <w:r>
        <w:rPr>
          <w:iCs/>
          <w:sz w:val="24"/>
          <w:szCs w:val="24"/>
          <w:lang w:val="es-ES"/>
        </w:rPr>
        <w:t>vor</w:t>
      </w:r>
      <w:proofErr w:type="spellEnd"/>
      <w:r>
        <w:rPr>
          <w:iCs/>
          <w:sz w:val="24"/>
          <w:szCs w:val="24"/>
          <w:lang w:val="es-ES"/>
        </w:rPr>
        <w:t xml:space="preserve"> realiza </w:t>
      </w:r>
      <w:proofErr w:type="spellStart"/>
      <w:r>
        <w:rPr>
          <w:iCs/>
          <w:sz w:val="24"/>
          <w:szCs w:val="24"/>
          <w:lang w:val="es-ES"/>
        </w:rPr>
        <w:t>în</w:t>
      </w:r>
      <w:proofErr w:type="spellEnd"/>
      <w:r>
        <w:rPr>
          <w:iCs/>
          <w:sz w:val="24"/>
          <w:szCs w:val="24"/>
          <w:lang w:val="es-ES"/>
        </w:rPr>
        <w:t xml:space="preserve"> </w:t>
      </w:r>
      <w:proofErr w:type="spellStart"/>
      <w:r>
        <w:rPr>
          <w:iCs/>
          <w:sz w:val="24"/>
          <w:szCs w:val="24"/>
          <w:lang w:val="es-ES"/>
        </w:rPr>
        <w:t>comun</w:t>
      </w:r>
      <w:proofErr w:type="spellEnd"/>
      <w:r>
        <w:rPr>
          <w:iCs/>
          <w:sz w:val="24"/>
          <w:szCs w:val="24"/>
          <w:lang w:val="es-ES"/>
        </w:rPr>
        <w:t xml:space="preserve">: </w:t>
      </w:r>
    </w:p>
    <w:p w14:paraId="1FE6FEE5" w14:textId="77777777" w:rsidR="0089407B" w:rsidRDefault="0089407B" w:rsidP="0089407B">
      <w:pPr>
        <w:spacing w:line="260" w:lineRule="auto"/>
        <w:ind w:firstLine="720"/>
        <w:jc w:val="both"/>
        <w:rPr>
          <w:iCs/>
          <w:sz w:val="24"/>
          <w:szCs w:val="24"/>
          <w:lang w:val="es-ES"/>
        </w:rPr>
      </w:pPr>
      <w:r>
        <w:rPr>
          <w:iCs/>
          <w:sz w:val="24"/>
          <w:szCs w:val="24"/>
          <w:lang w:val="es-ES"/>
        </w:rPr>
        <w:t>1. ___________________________________</w:t>
      </w:r>
    </w:p>
    <w:p w14:paraId="7BCD69AF" w14:textId="77777777" w:rsidR="0089407B" w:rsidRDefault="0089407B" w:rsidP="0089407B">
      <w:pPr>
        <w:spacing w:line="260" w:lineRule="auto"/>
        <w:ind w:firstLine="720"/>
        <w:jc w:val="both"/>
        <w:rPr>
          <w:iCs/>
          <w:sz w:val="24"/>
          <w:szCs w:val="24"/>
          <w:lang w:val="es-ES"/>
        </w:rPr>
      </w:pPr>
      <w:r>
        <w:rPr>
          <w:iCs/>
          <w:sz w:val="24"/>
          <w:szCs w:val="24"/>
          <w:lang w:val="es-ES"/>
        </w:rPr>
        <w:t>2. ___________________________________</w:t>
      </w:r>
    </w:p>
    <w:p w14:paraId="125C5E41" w14:textId="77777777" w:rsidR="0089407B" w:rsidRDefault="0089407B" w:rsidP="0089407B">
      <w:pPr>
        <w:spacing w:line="260" w:lineRule="auto"/>
        <w:ind w:firstLine="720"/>
        <w:jc w:val="both"/>
        <w:rPr>
          <w:iCs/>
          <w:sz w:val="24"/>
          <w:szCs w:val="24"/>
          <w:lang w:val="es-ES"/>
        </w:rPr>
      </w:pPr>
      <w:r>
        <w:rPr>
          <w:iCs/>
          <w:sz w:val="24"/>
          <w:szCs w:val="24"/>
          <w:lang w:val="es-ES"/>
        </w:rPr>
        <w:t>… ___________________________________</w:t>
      </w:r>
    </w:p>
    <w:p w14:paraId="7C98AADE" w14:textId="77777777" w:rsidR="0089407B" w:rsidRDefault="0089407B" w:rsidP="0089407B">
      <w:pPr>
        <w:spacing w:line="260" w:lineRule="auto"/>
        <w:jc w:val="both"/>
        <w:rPr>
          <w:iCs/>
          <w:sz w:val="24"/>
          <w:szCs w:val="24"/>
          <w:lang w:val="es-ES"/>
        </w:rPr>
      </w:pPr>
      <w:r>
        <w:rPr>
          <w:iCs/>
          <w:sz w:val="24"/>
          <w:szCs w:val="24"/>
          <w:lang w:val="es-ES"/>
        </w:rPr>
        <w:t xml:space="preserve">           </w:t>
      </w:r>
      <w:r>
        <w:rPr>
          <w:b/>
          <w:iCs/>
          <w:sz w:val="24"/>
          <w:szCs w:val="24"/>
          <w:lang w:val="es-ES"/>
        </w:rPr>
        <w:t>2.3.</w:t>
      </w:r>
      <w:r>
        <w:rPr>
          <w:iCs/>
          <w:sz w:val="24"/>
          <w:szCs w:val="24"/>
          <w:lang w:val="es-ES"/>
        </w:rPr>
        <w:t xml:space="preserve"> </w:t>
      </w:r>
      <w:proofErr w:type="spellStart"/>
      <w:r>
        <w:rPr>
          <w:iCs/>
          <w:sz w:val="24"/>
          <w:szCs w:val="24"/>
          <w:lang w:val="es-ES"/>
        </w:rPr>
        <w:t>Contribu</w:t>
      </w:r>
      <w:proofErr w:type="spellEnd"/>
      <w:r>
        <w:rPr>
          <w:iCs/>
          <w:sz w:val="24"/>
          <w:szCs w:val="24"/>
        </w:rPr>
        <w:t>ț</w:t>
      </w:r>
      <w:proofErr w:type="spellStart"/>
      <w:r>
        <w:rPr>
          <w:iCs/>
          <w:sz w:val="24"/>
          <w:szCs w:val="24"/>
          <w:lang w:val="es-ES"/>
        </w:rPr>
        <w:t>ia</w:t>
      </w:r>
      <w:proofErr w:type="spellEnd"/>
      <w:r>
        <w:rPr>
          <w:iCs/>
          <w:sz w:val="24"/>
          <w:szCs w:val="24"/>
          <w:lang w:val="es-ES"/>
        </w:rPr>
        <w:t xml:space="preserve"> </w:t>
      </w:r>
      <w:proofErr w:type="spellStart"/>
      <w:r>
        <w:rPr>
          <w:iCs/>
          <w:sz w:val="24"/>
          <w:szCs w:val="24"/>
          <w:lang w:val="es-ES"/>
        </w:rPr>
        <w:t>financiară</w:t>
      </w:r>
      <w:proofErr w:type="spellEnd"/>
      <w:r>
        <w:rPr>
          <w:iCs/>
          <w:sz w:val="24"/>
          <w:szCs w:val="24"/>
          <w:lang w:val="es-ES"/>
        </w:rPr>
        <w:t>/</w:t>
      </w:r>
      <w:proofErr w:type="spellStart"/>
      <w:r>
        <w:rPr>
          <w:iCs/>
          <w:sz w:val="24"/>
          <w:szCs w:val="24"/>
          <w:lang w:val="es-ES"/>
        </w:rPr>
        <w:t>tehnică</w:t>
      </w:r>
      <w:proofErr w:type="spellEnd"/>
      <w:r>
        <w:rPr>
          <w:iCs/>
          <w:sz w:val="24"/>
          <w:szCs w:val="24"/>
          <w:lang w:val="es-ES"/>
        </w:rPr>
        <w:t>/</w:t>
      </w:r>
      <w:proofErr w:type="spellStart"/>
      <w:r>
        <w:rPr>
          <w:iCs/>
          <w:sz w:val="24"/>
          <w:szCs w:val="24"/>
          <w:lang w:val="es-ES"/>
        </w:rPr>
        <w:t>profesională</w:t>
      </w:r>
      <w:proofErr w:type="spellEnd"/>
      <w:r>
        <w:rPr>
          <w:iCs/>
          <w:sz w:val="24"/>
          <w:szCs w:val="24"/>
          <w:lang w:val="es-ES"/>
        </w:rPr>
        <w:t xml:space="preserve"> a </w:t>
      </w:r>
      <w:proofErr w:type="spellStart"/>
      <w:r>
        <w:rPr>
          <w:iCs/>
          <w:sz w:val="24"/>
          <w:szCs w:val="24"/>
          <w:lang w:val="es-ES"/>
        </w:rPr>
        <w:t>fiec</w:t>
      </w:r>
      <w:proofErr w:type="spellEnd"/>
      <w:r>
        <w:rPr>
          <w:iCs/>
          <w:sz w:val="24"/>
          <w:szCs w:val="24"/>
        </w:rPr>
        <w:t>ă</w:t>
      </w:r>
      <w:proofErr w:type="spellStart"/>
      <w:r>
        <w:rPr>
          <w:iCs/>
          <w:sz w:val="24"/>
          <w:szCs w:val="24"/>
          <w:lang w:val="es-ES"/>
        </w:rPr>
        <w:t>rei</w:t>
      </w:r>
      <w:proofErr w:type="spellEnd"/>
      <w:r>
        <w:rPr>
          <w:iCs/>
          <w:sz w:val="24"/>
          <w:szCs w:val="24"/>
          <w:lang w:val="es-ES"/>
        </w:rPr>
        <w:t xml:space="preserve"> p</w:t>
      </w:r>
      <w:r>
        <w:rPr>
          <w:iCs/>
          <w:sz w:val="24"/>
          <w:szCs w:val="24"/>
        </w:rPr>
        <w:t>ă</w:t>
      </w:r>
      <w:r>
        <w:rPr>
          <w:iCs/>
          <w:sz w:val="24"/>
          <w:szCs w:val="24"/>
          <w:lang w:val="es-ES"/>
        </w:rPr>
        <w:t>r</w:t>
      </w:r>
      <w:r>
        <w:rPr>
          <w:iCs/>
          <w:sz w:val="24"/>
          <w:szCs w:val="24"/>
        </w:rPr>
        <w:t>ț</w:t>
      </w:r>
      <w:r>
        <w:rPr>
          <w:iCs/>
          <w:sz w:val="24"/>
          <w:szCs w:val="24"/>
          <w:lang w:val="es-ES"/>
        </w:rPr>
        <w:t xml:space="preserve">i la </w:t>
      </w:r>
      <w:proofErr w:type="spellStart"/>
      <w:r>
        <w:rPr>
          <w:iCs/>
          <w:sz w:val="24"/>
          <w:szCs w:val="24"/>
          <w:lang w:val="es-ES"/>
        </w:rPr>
        <w:t>îndeplinirea</w:t>
      </w:r>
      <w:proofErr w:type="spellEnd"/>
      <w:r>
        <w:rPr>
          <w:iCs/>
          <w:sz w:val="24"/>
          <w:szCs w:val="24"/>
          <w:lang w:val="es-ES"/>
        </w:rPr>
        <w:t xml:space="preserve"> </w:t>
      </w:r>
      <w:r>
        <w:rPr>
          <w:iCs/>
          <w:sz w:val="24"/>
          <w:szCs w:val="24"/>
        </w:rPr>
        <w:t xml:space="preserve">contractului </w:t>
      </w:r>
      <w:r>
        <w:rPr>
          <w:iCs/>
          <w:sz w:val="24"/>
          <w:szCs w:val="24"/>
          <w:lang w:val="es-ES"/>
        </w:rPr>
        <w:t>este:</w:t>
      </w:r>
    </w:p>
    <w:p w14:paraId="07DFFCE4" w14:textId="77777777" w:rsidR="0089407B" w:rsidRDefault="0089407B" w:rsidP="0089407B">
      <w:pPr>
        <w:spacing w:line="260" w:lineRule="auto"/>
        <w:ind w:firstLine="720"/>
        <w:jc w:val="both"/>
        <w:rPr>
          <w:iCs/>
          <w:sz w:val="24"/>
          <w:szCs w:val="24"/>
          <w:lang w:val="es-ES"/>
        </w:rPr>
      </w:pPr>
      <w:r>
        <w:rPr>
          <w:iCs/>
          <w:sz w:val="24"/>
          <w:szCs w:val="24"/>
          <w:lang w:val="es-ES"/>
        </w:rPr>
        <w:t>1. _______ % S.C. ___________________________</w:t>
      </w:r>
    </w:p>
    <w:p w14:paraId="36F55C38" w14:textId="77777777" w:rsidR="0089407B" w:rsidRDefault="0089407B" w:rsidP="0089407B">
      <w:pPr>
        <w:spacing w:line="260" w:lineRule="auto"/>
        <w:ind w:firstLine="720"/>
        <w:jc w:val="both"/>
        <w:rPr>
          <w:iCs/>
          <w:sz w:val="24"/>
          <w:szCs w:val="24"/>
          <w:lang w:val="es-ES"/>
        </w:rPr>
      </w:pPr>
      <w:r>
        <w:rPr>
          <w:iCs/>
          <w:sz w:val="24"/>
          <w:szCs w:val="24"/>
          <w:lang w:val="es-ES"/>
        </w:rPr>
        <w:t>2. _______ % S.C. ___________________________</w:t>
      </w:r>
    </w:p>
    <w:p w14:paraId="7DDF9C51" w14:textId="77777777" w:rsidR="0089407B" w:rsidRDefault="0089407B" w:rsidP="0089407B">
      <w:pPr>
        <w:jc w:val="both"/>
        <w:rPr>
          <w:iCs/>
          <w:sz w:val="24"/>
          <w:szCs w:val="24"/>
          <w:lang w:val="es-ES"/>
        </w:rPr>
      </w:pPr>
      <w:r>
        <w:rPr>
          <w:b/>
          <w:iCs/>
          <w:sz w:val="24"/>
          <w:szCs w:val="24"/>
          <w:lang w:val="es-ES"/>
        </w:rPr>
        <w:t xml:space="preserve">           2.4.</w:t>
      </w:r>
      <w:r>
        <w:rPr>
          <w:iCs/>
          <w:sz w:val="24"/>
          <w:szCs w:val="24"/>
          <w:lang w:val="es-ES"/>
        </w:rPr>
        <w:t xml:space="preserve"> </w:t>
      </w:r>
      <w:proofErr w:type="spellStart"/>
      <w:r>
        <w:rPr>
          <w:iCs/>
          <w:sz w:val="24"/>
          <w:szCs w:val="24"/>
          <w:lang w:val="es-ES"/>
        </w:rPr>
        <w:t>Repartizarea</w:t>
      </w:r>
      <w:proofErr w:type="spellEnd"/>
      <w:r>
        <w:rPr>
          <w:iCs/>
          <w:sz w:val="24"/>
          <w:szCs w:val="24"/>
          <w:lang w:val="es-ES"/>
        </w:rPr>
        <w:t xml:space="preserve"> </w:t>
      </w:r>
      <w:proofErr w:type="spellStart"/>
      <w:r>
        <w:rPr>
          <w:iCs/>
          <w:sz w:val="24"/>
          <w:szCs w:val="24"/>
          <w:lang w:val="es-ES"/>
        </w:rPr>
        <w:t>beneficiilor</w:t>
      </w:r>
      <w:proofErr w:type="spellEnd"/>
      <w:r>
        <w:rPr>
          <w:iCs/>
          <w:sz w:val="24"/>
          <w:szCs w:val="24"/>
          <w:lang w:val="es-ES"/>
        </w:rPr>
        <w:t xml:space="preserve"> </w:t>
      </w:r>
      <w:proofErr w:type="spellStart"/>
      <w:r>
        <w:rPr>
          <w:iCs/>
          <w:sz w:val="24"/>
          <w:szCs w:val="24"/>
          <w:lang w:val="es-ES"/>
        </w:rPr>
        <w:t>sau</w:t>
      </w:r>
      <w:proofErr w:type="spellEnd"/>
      <w:r>
        <w:rPr>
          <w:iCs/>
          <w:sz w:val="24"/>
          <w:szCs w:val="24"/>
          <w:lang w:val="es-ES"/>
        </w:rPr>
        <w:t xml:space="preserve"> </w:t>
      </w:r>
      <w:proofErr w:type="spellStart"/>
      <w:r>
        <w:rPr>
          <w:iCs/>
          <w:sz w:val="24"/>
          <w:szCs w:val="24"/>
          <w:lang w:val="es-ES"/>
        </w:rPr>
        <w:t>pierderilor</w:t>
      </w:r>
      <w:proofErr w:type="spellEnd"/>
      <w:r>
        <w:rPr>
          <w:iCs/>
          <w:sz w:val="24"/>
          <w:szCs w:val="24"/>
          <w:lang w:val="es-ES"/>
        </w:rPr>
        <w:t xml:space="preserve"> </w:t>
      </w:r>
      <w:proofErr w:type="spellStart"/>
      <w:r>
        <w:rPr>
          <w:iCs/>
          <w:sz w:val="24"/>
          <w:szCs w:val="24"/>
          <w:lang w:val="es-ES"/>
        </w:rPr>
        <w:t>rezultate</w:t>
      </w:r>
      <w:proofErr w:type="spellEnd"/>
      <w:r>
        <w:rPr>
          <w:iCs/>
          <w:sz w:val="24"/>
          <w:szCs w:val="24"/>
          <w:lang w:val="es-ES"/>
        </w:rPr>
        <w:t xml:space="preserve"> din </w:t>
      </w:r>
      <w:proofErr w:type="spellStart"/>
      <w:r>
        <w:rPr>
          <w:iCs/>
          <w:sz w:val="24"/>
          <w:szCs w:val="24"/>
          <w:lang w:val="es-ES"/>
        </w:rPr>
        <w:t>activită</w:t>
      </w:r>
      <w:proofErr w:type="spellEnd"/>
      <w:r>
        <w:rPr>
          <w:iCs/>
          <w:sz w:val="24"/>
          <w:szCs w:val="24"/>
        </w:rPr>
        <w:t>ț</w:t>
      </w:r>
      <w:proofErr w:type="spellStart"/>
      <w:r>
        <w:rPr>
          <w:iCs/>
          <w:sz w:val="24"/>
          <w:szCs w:val="24"/>
          <w:lang w:val="es-ES"/>
        </w:rPr>
        <w:t>ile</w:t>
      </w:r>
      <w:proofErr w:type="spellEnd"/>
      <w:r>
        <w:rPr>
          <w:iCs/>
          <w:sz w:val="24"/>
          <w:szCs w:val="24"/>
          <w:lang w:val="es-ES"/>
        </w:rPr>
        <w:t xml:space="preserve"> </w:t>
      </w:r>
      <w:proofErr w:type="spellStart"/>
      <w:r>
        <w:rPr>
          <w:iCs/>
          <w:sz w:val="24"/>
          <w:szCs w:val="24"/>
          <w:lang w:val="es-ES"/>
        </w:rPr>
        <w:t>comune</w:t>
      </w:r>
      <w:proofErr w:type="spellEnd"/>
      <w:r>
        <w:rPr>
          <w:iCs/>
          <w:sz w:val="24"/>
          <w:szCs w:val="24"/>
          <w:lang w:val="es-ES"/>
        </w:rPr>
        <w:t xml:space="preserve"> </w:t>
      </w:r>
      <w:proofErr w:type="spellStart"/>
      <w:r>
        <w:rPr>
          <w:iCs/>
          <w:sz w:val="24"/>
          <w:szCs w:val="24"/>
          <w:lang w:val="es-ES"/>
        </w:rPr>
        <w:t>desf</w:t>
      </w:r>
      <w:proofErr w:type="spellEnd"/>
      <w:r>
        <w:rPr>
          <w:iCs/>
          <w:sz w:val="24"/>
          <w:szCs w:val="24"/>
        </w:rPr>
        <w:t>ăș</w:t>
      </w:r>
      <w:proofErr w:type="spellStart"/>
      <w:r>
        <w:rPr>
          <w:iCs/>
          <w:sz w:val="24"/>
          <w:szCs w:val="24"/>
          <w:lang w:val="es-ES"/>
        </w:rPr>
        <w:t>urate</w:t>
      </w:r>
      <w:proofErr w:type="spellEnd"/>
      <w:r>
        <w:rPr>
          <w:iCs/>
          <w:sz w:val="24"/>
          <w:szCs w:val="24"/>
          <w:lang w:val="es-ES"/>
        </w:rPr>
        <w:t xml:space="preserve"> de asocia</w:t>
      </w:r>
      <w:r>
        <w:rPr>
          <w:iCs/>
          <w:sz w:val="24"/>
          <w:szCs w:val="24"/>
        </w:rPr>
        <w:t>ț</w:t>
      </w:r>
      <w:r>
        <w:rPr>
          <w:iCs/>
          <w:sz w:val="24"/>
          <w:szCs w:val="24"/>
          <w:lang w:val="es-ES"/>
        </w:rPr>
        <w:t xml:space="preserve">i se va </w:t>
      </w:r>
      <w:proofErr w:type="spellStart"/>
      <w:r>
        <w:rPr>
          <w:iCs/>
          <w:sz w:val="24"/>
          <w:szCs w:val="24"/>
          <w:lang w:val="es-ES"/>
        </w:rPr>
        <w:t>efectua</w:t>
      </w:r>
      <w:proofErr w:type="spellEnd"/>
      <w:r>
        <w:rPr>
          <w:iCs/>
          <w:sz w:val="24"/>
          <w:szCs w:val="24"/>
          <w:lang w:val="es-ES"/>
        </w:rPr>
        <w:t xml:space="preserve"> </w:t>
      </w:r>
      <w:proofErr w:type="spellStart"/>
      <w:r>
        <w:rPr>
          <w:iCs/>
          <w:sz w:val="24"/>
          <w:szCs w:val="24"/>
          <w:lang w:val="es-ES"/>
        </w:rPr>
        <w:t>propor</w:t>
      </w:r>
      <w:proofErr w:type="spellEnd"/>
      <w:r>
        <w:rPr>
          <w:iCs/>
          <w:sz w:val="24"/>
          <w:szCs w:val="24"/>
        </w:rPr>
        <w:t>ț</w:t>
      </w:r>
      <w:proofErr w:type="spellStart"/>
      <w:r>
        <w:rPr>
          <w:iCs/>
          <w:sz w:val="24"/>
          <w:szCs w:val="24"/>
          <w:lang w:val="es-ES"/>
        </w:rPr>
        <w:t>ional</w:t>
      </w:r>
      <w:proofErr w:type="spellEnd"/>
      <w:r>
        <w:rPr>
          <w:iCs/>
          <w:sz w:val="24"/>
          <w:szCs w:val="24"/>
          <w:lang w:val="es-ES"/>
        </w:rPr>
        <w:t xml:space="preserve"> </w:t>
      </w:r>
      <w:proofErr w:type="spellStart"/>
      <w:r>
        <w:rPr>
          <w:iCs/>
          <w:sz w:val="24"/>
          <w:szCs w:val="24"/>
          <w:lang w:val="es-ES"/>
        </w:rPr>
        <w:t>cu</w:t>
      </w:r>
      <w:proofErr w:type="spellEnd"/>
      <w:r>
        <w:rPr>
          <w:iCs/>
          <w:sz w:val="24"/>
          <w:szCs w:val="24"/>
          <w:lang w:val="es-ES"/>
        </w:rPr>
        <w:t xml:space="preserve"> cota de participare a </w:t>
      </w:r>
      <w:proofErr w:type="spellStart"/>
      <w:r>
        <w:rPr>
          <w:iCs/>
          <w:sz w:val="24"/>
          <w:szCs w:val="24"/>
          <w:lang w:val="es-ES"/>
        </w:rPr>
        <w:t>fiecărui</w:t>
      </w:r>
      <w:proofErr w:type="spellEnd"/>
      <w:r>
        <w:rPr>
          <w:iCs/>
          <w:sz w:val="24"/>
          <w:szCs w:val="24"/>
          <w:lang w:val="es-ES"/>
        </w:rPr>
        <w:t xml:space="preserve"> </w:t>
      </w:r>
      <w:proofErr w:type="spellStart"/>
      <w:r>
        <w:rPr>
          <w:iCs/>
          <w:sz w:val="24"/>
          <w:szCs w:val="24"/>
          <w:lang w:val="es-ES"/>
        </w:rPr>
        <w:t>asociat</w:t>
      </w:r>
      <w:proofErr w:type="spellEnd"/>
      <w:r>
        <w:rPr>
          <w:iCs/>
          <w:sz w:val="24"/>
          <w:szCs w:val="24"/>
          <w:lang w:val="es-ES"/>
        </w:rPr>
        <w:t xml:space="preserve">, </w:t>
      </w:r>
      <w:proofErr w:type="spellStart"/>
      <w:r>
        <w:rPr>
          <w:iCs/>
          <w:sz w:val="24"/>
          <w:szCs w:val="24"/>
          <w:lang w:val="es-ES"/>
        </w:rPr>
        <w:t>respectiv</w:t>
      </w:r>
      <w:proofErr w:type="spellEnd"/>
      <w:r>
        <w:rPr>
          <w:iCs/>
          <w:sz w:val="24"/>
          <w:szCs w:val="24"/>
          <w:lang w:val="es-ES"/>
        </w:rPr>
        <w:t>:</w:t>
      </w:r>
    </w:p>
    <w:p w14:paraId="067CD6AD" w14:textId="77777777" w:rsidR="0089407B" w:rsidRDefault="0089407B" w:rsidP="0089407B">
      <w:pPr>
        <w:ind w:firstLine="720"/>
        <w:jc w:val="both"/>
        <w:rPr>
          <w:iCs/>
          <w:sz w:val="24"/>
          <w:szCs w:val="24"/>
          <w:lang w:val="it-IT"/>
        </w:rPr>
      </w:pPr>
      <w:r>
        <w:rPr>
          <w:iCs/>
          <w:sz w:val="24"/>
          <w:szCs w:val="24"/>
          <w:lang w:val="it-IT"/>
        </w:rPr>
        <w:t>1. _______ % S.C. ___________________________</w:t>
      </w:r>
    </w:p>
    <w:p w14:paraId="7E445913" w14:textId="77777777" w:rsidR="0089407B" w:rsidRDefault="0089407B" w:rsidP="0089407B">
      <w:pPr>
        <w:ind w:firstLine="720"/>
        <w:jc w:val="both"/>
        <w:rPr>
          <w:iCs/>
          <w:sz w:val="24"/>
          <w:szCs w:val="24"/>
          <w:lang w:val="it-IT"/>
        </w:rPr>
      </w:pPr>
      <w:r>
        <w:rPr>
          <w:iCs/>
          <w:sz w:val="24"/>
          <w:szCs w:val="24"/>
          <w:lang w:val="it-IT"/>
        </w:rPr>
        <w:t>2. _______ % S.C. ___________________________</w:t>
      </w:r>
    </w:p>
    <w:p w14:paraId="1F1A30E1" w14:textId="77777777" w:rsidR="0089407B" w:rsidRDefault="0089407B" w:rsidP="0089407B">
      <w:pPr>
        <w:pStyle w:val="ListParagraph"/>
        <w:numPr>
          <w:ilvl w:val="0"/>
          <w:numId w:val="2"/>
        </w:numPr>
        <w:tabs>
          <w:tab w:val="left" w:pos="0"/>
        </w:tabs>
        <w:ind w:firstLine="0"/>
        <w:jc w:val="both"/>
        <w:rPr>
          <w:b/>
          <w:iCs/>
          <w:sz w:val="24"/>
          <w:lang w:val="it-IT"/>
        </w:rPr>
      </w:pPr>
      <w:r>
        <w:rPr>
          <w:b/>
          <w:iCs/>
          <w:sz w:val="24"/>
          <w:lang w:val="it-IT"/>
        </w:rPr>
        <w:t>Durata asocierii</w:t>
      </w:r>
    </w:p>
    <w:p w14:paraId="4AD1EEB2" w14:textId="77777777" w:rsidR="0089407B" w:rsidRDefault="0089407B" w:rsidP="0089407B">
      <w:pPr>
        <w:pStyle w:val="ListParagraph"/>
        <w:tabs>
          <w:tab w:val="left" w:pos="1170"/>
        </w:tabs>
        <w:ind w:left="600"/>
        <w:jc w:val="both"/>
        <w:rPr>
          <w:iCs/>
          <w:sz w:val="24"/>
          <w:lang w:val="it-IT"/>
        </w:rPr>
      </w:pPr>
      <w:r>
        <w:rPr>
          <w:iCs/>
          <w:sz w:val="24"/>
          <w:lang w:val="it-IT"/>
        </w:rPr>
        <w:t xml:space="preserve">Durata asocierii constituite </w:t>
      </w:r>
      <w:r>
        <w:rPr>
          <w:iCs/>
          <w:sz w:val="24"/>
        </w:rPr>
        <w:t xml:space="preserve">în baza prezentului acord, este egală cu perioada derulării procedurii de atribuire şi se prelungeşte corespunzător cu perioada de îndeplinire a contractului  (în cazul </w:t>
      </w:r>
      <w:r>
        <w:rPr>
          <w:iCs/>
          <w:sz w:val="24"/>
          <w:lang w:val="it-IT"/>
        </w:rPr>
        <w:t xml:space="preserve">desemnării asocierii ca fiind câştigătoare a procedurii de achiziţie). </w:t>
      </w:r>
    </w:p>
    <w:p w14:paraId="72BEFD06" w14:textId="77777777" w:rsidR="0089407B" w:rsidRDefault="0089407B" w:rsidP="0089407B">
      <w:pPr>
        <w:pStyle w:val="ListParagraph"/>
        <w:tabs>
          <w:tab w:val="left" w:pos="1170"/>
        </w:tabs>
        <w:ind w:left="600"/>
        <w:jc w:val="both"/>
        <w:rPr>
          <w:iCs/>
          <w:sz w:val="24"/>
          <w:lang w:val="it-IT"/>
        </w:rPr>
      </w:pPr>
    </w:p>
    <w:p w14:paraId="23FDD1A2" w14:textId="77777777" w:rsidR="0089407B" w:rsidRDefault="0089407B" w:rsidP="0089407B">
      <w:pPr>
        <w:pStyle w:val="ListParagraph"/>
        <w:numPr>
          <w:ilvl w:val="0"/>
          <w:numId w:val="2"/>
        </w:numPr>
        <w:tabs>
          <w:tab w:val="left" w:pos="0"/>
        </w:tabs>
        <w:ind w:firstLine="0"/>
        <w:jc w:val="both"/>
        <w:rPr>
          <w:b/>
          <w:iCs/>
          <w:sz w:val="24"/>
          <w:lang w:val="it-IT"/>
        </w:rPr>
      </w:pPr>
      <w:r>
        <w:rPr>
          <w:b/>
          <w:iCs/>
          <w:sz w:val="24"/>
        </w:rPr>
        <w:t xml:space="preserve"> </w:t>
      </w:r>
      <w:r>
        <w:rPr>
          <w:b/>
          <w:iCs/>
          <w:sz w:val="24"/>
          <w:lang w:val="it-IT"/>
        </w:rPr>
        <w:t>Condiţiile de administrare şi conducere a asociaţiei:</w:t>
      </w:r>
    </w:p>
    <w:p w14:paraId="5B5FF078" w14:textId="77777777" w:rsidR="0089407B" w:rsidRDefault="0089407B" w:rsidP="0089407B">
      <w:pPr>
        <w:ind w:firstLine="270"/>
        <w:jc w:val="both"/>
        <w:rPr>
          <w:iCs/>
          <w:sz w:val="24"/>
          <w:szCs w:val="24"/>
          <w:lang w:val="it-IT"/>
        </w:rPr>
      </w:pPr>
      <w:r>
        <w:rPr>
          <w:b/>
          <w:iCs/>
          <w:sz w:val="24"/>
          <w:szCs w:val="24"/>
          <w:lang w:val="it-IT"/>
        </w:rPr>
        <w:t>4.1.</w:t>
      </w:r>
      <w:r>
        <w:rPr>
          <w:iCs/>
          <w:sz w:val="24"/>
          <w:szCs w:val="24"/>
          <w:lang w:val="it-IT"/>
        </w:rPr>
        <w:t xml:space="preserve"> Se împuterniceşte S.C. ..............................., având calitatea de lider al asocie</w:t>
      </w:r>
      <w:r>
        <w:rPr>
          <w:iCs/>
          <w:sz w:val="24"/>
          <w:szCs w:val="24"/>
        </w:rPr>
        <w:t>rii</w:t>
      </w:r>
      <w:r>
        <w:rPr>
          <w:iCs/>
          <w:sz w:val="24"/>
          <w:szCs w:val="24"/>
          <w:lang w:val="it-IT"/>
        </w:rPr>
        <w:t xml:space="preserve"> pentru întocmirea ofertei comune, semnarea şi depunerea acesteia în numele şi pentru asocierea constituită prin prezentul acord. </w:t>
      </w:r>
    </w:p>
    <w:p w14:paraId="0A99036A" w14:textId="77777777" w:rsidR="0089407B" w:rsidRDefault="0089407B" w:rsidP="0089407B">
      <w:pPr>
        <w:ind w:firstLine="270"/>
        <w:jc w:val="both"/>
        <w:rPr>
          <w:iCs/>
          <w:sz w:val="24"/>
          <w:szCs w:val="24"/>
          <w:lang w:val="it-IT"/>
        </w:rPr>
      </w:pPr>
      <w:r>
        <w:rPr>
          <w:b/>
          <w:iCs/>
          <w:sz w:val="24"/>
          <w:szCs w:val="24"/>
          <w:lang w:val="it-IT"/>
        </w:rPr>
        <w:t>4.2.</w:t>
      </w:r>
      <w:r>
        <w:rPr>
          <w:iCs/>
          <w:sz w:val="24"/>
          <w:szCs w:val="24"/>
          <w:lang w:val="it-IT"/>
        </w:rPr>
        <w:t xml:space="preserve"> Se împuterniceşte S.C. ..............................., având calitatea de lider al asociaţiei pentru semnarea </w:t>
      </w:r>
      <w:r>
        <w:rPr>
          <w:iCs/>
          <w:sz w:val="24"/>
          <w:szCs w:val="24"/>
        </w:rPr>
        <w:t xml:space="preserve">contractului </w:t>
      </w:r>
      <w:r>
        <w:rPr>
          <w:iCs/>
          <w:sz w:val="24"/>
          <w:szCs w:val="24"/>
          <w:lang w:val="it-IT"/>
        </w:rPr>
        <w:t xml:space="preserve">în numele şi pentru asocierea constituită prin prezentul acord, </w:t>
      </w:r>
      <w:r>
        <w:rPr>
          <w:iCs/>
          <w:sz w:val="24"/>
          <w:szCs w:val="24"/>
        </w:rPr>
        <w:t xml:space="preserve">în cazul </w:t>
      </w:r>
      <w:r>
        <w:rPr>
          <w:iCs/>
          <w:sz w:val="24"/>
          <w:szCs w:val="24"/>
          <w:lang w:val="it-IT"/>
        </w:rPr>
        <w:t>desemnării asocierii ca fiind câştigătoare a procedurii de achiziţie).</w:t>
      </w:r>
    </w:p>
    <w:p w14:paraId="2B24A87D" w14:textId="77777777" w:rsidR="0089407B" w:rsidRDefault="0089407B" w:rsidP="0089407B">
      <w:pPr>
        <w:pStyle w:val="ListParagraph"/>
        <w:numPr>
          <w:ilvl w:val="0"/>
          <w:numId w:val="2"/>
        </w:numPr>
        <w:tabs>
          <w:tab w:val="left" w:pos="0"/>
        </w:tabs>
        <w:ind w:firstLine="0"/>
        <w:jc w:val="both"/>
        <w:rPr>
          <w:b/>
          <w:iCs/>
          <w:sz w:val="24"/>
          <w:lang w:val="it-IT"/>
        </w:rPr>
      </w:pPr>
      <w:r>
        <w:rPr>
          <w:b/>
          <w:iCs/>
          <w:sz w:val="24"/>
          <w:lang w:val="it-IT"/>
        </w:rPr>
        <w:t>Încetarea acordului de asociere</w:t>
      </w:r>
    </w:p>
    <w:p w14:paraId="386098FB" w14:textId="77777777" w:rsidR="0089407B" w:rsidRDefault="0089407B" w:rsidP="0089407B">
      <w:pPr>
        <w:pStyle w:val="ListParagraph"/>
        <w:ind w:left="0"/>
        <w:jc w:val="both"/>
        <w:rPr>
          <w:iCs/>
          <w:sz w:val="24"/>
          <w:lang w:val="it-IT"/>
        </w:rPr>
      </w:pPr>
      <w:r>
        <w:rPr>
          <w:iCs/>
          <w:sz w:val="24"/>
          <w:lang w:val="it-IT"/>
        </w:rPr>
        <w:t xml:space="preserve"> Asocierea îşi încetează activitatea ca urmare a următoarelor cauze:</w:t>
      </w:r>
    </w:p>
    <w:p w14:paraId="6CD9994A" w14:textId="77777777" w:rsidR="0089407B" w:rsidRDefault="0089407B" w:rsidP="0089407B">
      <w:pPr>
        <w:numPr>
          <w:ilvl w:val="0"/>
          <w:numId w:val="3"/>
        </w:numPr>
        <w:tabs>
          <w:tab w:val="left" w:pos="680"/>
        </w:tabs>
        <w:spacing w:after="160" w:line="259" w:lineRule="auto"/>
        <w:jc w:val="both"/>
        <w:rPr>
          <w:iCs/>
          <w:sz w:val="24"/>
          <w:szCs w:val="24"/>
          <w:lang w:val="pt-BR"/>
        </w:rPr>
      </w:pPr>
      <w:r>
        <w:rPr>
          <w:iCs/>
          <w:sz w:val="24"/>
          <w:szCs w:val="24"/>
          <w:lang w:val="pt-BR"/>
        </w:rPr>
        <w:t xml:space="preserve">expirarea duratei pentru care s-a încheiat </w:t>
      </w:r>
      <w:r>
        <w:rPr>
          <w:iCs/>
          <w:sz w:val="24"/>
          <w:szCs w:val="24"/>
        </w:rPr>
        <w:t xml:space="preserve">contractul </w:t>
      </w:r>
      <w:r>
        <w:rPr>
          <w:iCs/>
          <w:sz w:val="24"/>
          <w:szCs w:val="24"/>
          <w:lang w:val="pt-BR"/>
        </w:rPr>
        <w:t>;</w:t>
      </w:r>
    </w:p>
    <w:p w14:paraId="72DAB05A" w14:textId="77777777" w:rsidR="0089407B" w:rsidRDefault="0089407B" w:rsidP="0089407B">
      <w:pPr>
        <w:numPr>
          <w:ilvl w:val="0"/>
          <w:numId w:val="3"/>
        </w:numPr>
        <w:tabs>
          <w:tab w:val="left" w:pos="680"/>
        </w:tabs>
        <w:spacing w:after="160" w:line="259" w:lineRule="auto"/>
        <w:jc w:val="both"/>
        <w:rPr>
          <w:iCs/>
          <w:sz w:val="24"/>
          <w:szCs w:val="24"/>
          <w:lang w:val="pt-BR"/>
        </w:rPr>
      </w:pPr>
      <w:r>
        <w:rPr>
          <w:iCs/>
          <w:sz w:val="24"/>
          <w:szCs w:val="24"/>
          <w:lang w:val="pt-BR"/>
        </w:rPr>
        <w:lastRenderedPageBreak/>
        <w:t>neîndeplinirea sau îndeplinirea necorespunzătoare a activităţilor prevăzute la art. 2 din acord;</w:t>
      </w:r>
    </w:p>
    <w:p w14:paraId="4AAC724B" w14:textId="77777777" w:rsidR="0089407B" w:rsidRDefault="0089407B" w:rsidP="0089407B">
      <w:pPr>
        <w:numPr>
          <w:ilvl w:val="0"/>
          <w:numId w:val="3"/>
        </w:numPr>
        <w:tabs>
          <w:tab w:val="left" w:pos="680"/>
        </w:tabs>
        <w:spacing w:after="160" w:line="259" w:lineRule="auto"/>
        <w:jc w:val="both"/>
        <w:rPr>
          <w:iCs/>
          <w:sz w:val="24"/>
          <w:szCs w:val="24"/>
          <w:lang w:val="pt-BR"/>
        </w:rPr>
      </w:pPr>
      <w:r>
        <w:rPr>
          <w:iCs/>
          <w:sz w:val="24"/>
          <w:szCs w:val="24"/>
          <w:lang w:val="pt-BR"/>
        </w:rPr>
        <w:t>alte cauze prevăzute de lege.</w:t>
      </w:r>
    </w:p>
    <w:p w14:paraId="54A97BFD" w14:textId="77777777" w:rsidR="0089407B" w:rsidRDefault="0089407B" w:rsidP="0089407B">
      <w:pPr>
        <w:pStyle w:val="ListParagraph"/>
        <w:numPr>
          <w:ilvl w:val="0"/>
          <w:numId w:val="2"/>
        </w:numPr>
        <w:tabs>
          <w:tab w:val="left" w:pos="0"/>
        </w:tabs>
        <w:ind w:firstLine="0"/>
        <w:jc w:val="both"/>
        <w:rPr>
          <w:b/>
          <w:iCs/>
          <w:sz w:val="24"/>
          <w:lang w:val="pt-BR"/>
        </w:rPr>
      </w:pPr>
      <w:r>
        <w:rPr>
          <w:b/>
          <w:iCs/>
          <w:sz w:val="24"/>
          <w:lang w:val="pt-BR"/>
        </w:rPr>
        <w:t>Comunicări</w:t>
      </w:r>
    </w:p>
    <w:p w14:paraId="05068376" w14:textId="77777777" w:rsidR="0089407B" w:rsidRDefault="0089407B" w:rsidP="0089407B">
      <w:pPr>
        <w:ind w:firstLine="270"/>
        <w:jc w:val="both"/>
        <w:rPr>
          <w:iCs/>
          <w:sz w:val="24"/>
          <w:szCs w:val="24"/>
          <w:lang w:val="pt-BR"/>
        </w:rPr>
      </w:pPr>
      <w:r>
        <w:rPr>
          <w:b/>
          <w:iCs/>
          <w:sz w:val="24"/>
          <w:szCs w:val="24"/>
          <w:lang w:val="pt-BR"/>
        </w:rPr>
        <w:t>6.1.</w:t>
      </w:r>
      <w:r>
        <w:rPr>
          <w:iCs/>
          <w:sz w:val="24"/>
          <w:szCs w:val="24"/>
          <w:lang w:val="pt-BR"/>
        </w:rPr>
        <w:t xml:space="preserve"> Orice comunicare între părţi este valabil îndeplinită dacă se va face în scris şi va fi transmisă la adresa/adresele ......................................................., prevăzute la art. .........</w:t>
      </w:r>
    </w:p>
    <w:p w14:paraId="65EE0495" w14:textId="77777777" w:rsidR="0089407B" w:rsidRDefault="0089407B" w:rsidP="0089407B">
      <w:pPr>
        <w:ind w:firstLine="270"/>
        <w:jc w:val="both"/>
        <w:rPr>
          <w:iCs/>
          <w:sz w:val="24"/>
          <w:szCs w:val="24"/>
          <w:lang w:val="it-IT"/>
        </w:rPr>
      </w:pPr>
      <w:r>
        <w:rPr>
          <w:b/>
          <w:iCs/>
          <w:sz w:val="24"/>
          <w:szCs w:val="24"/>
          <w:lang w:val="it-IT"/>
        </w:rPr>
        <w:t>6.2.</w:t>
      </w:r>
      <w:r>
        <w:rPr>
          <w:iCs/>
          <w:sz w:val="24"/>
          <w:szCs w:val="24"/>
          <w:lang w:val="it-IT"/>
        </w:rPr>
        <w:t xml:space="preserve">  De comun acord, asociaţii pot stabili şi alte modalităţi de comunicare.</w:t>
      </w:r>
    </w:p>
    <w:p w14:paraId="7732A33D" w14:textId="77777777" w:rsidR="0089407B" w:rsidRDefault="0089407B" w:rsidP="0089407B">
      <w:pPr>
        <w:pStyle w:val="ListParagraph"/>
        <w:numPr>
          <w:ilvl w:val="0"/>
          <w:numId w:val="2"/>
        </w:numPr>
        <w:tabs>
          <w:tab w:val="left" w:pos="0"/>
        </w:tabs>
        <w:ind w:firstLine="0"/>
        <w:jc w:val="both"/>
        <w:rPr>
          <w:b/>
          <w:iCs/>
          <w:sz w:val="24"/>
          <w:lang w:val="it-IT"/>
        </w:rPr>
      </w:pPr>
      <w:r>
        <w:rPr>
          <w:b/>
          <w:iCs/>
          <w:sz w:val="24"/>
          <w:lang w:val="it-IT"/>
        </w:rPr>
        <w:t>Litigii</w:t>
      </w:r>
    </w:p>
    <w:p w14:paraId="6CAD5691" w14:textId="77777777" w:rsidR="0089407B" w:rsidRDefault="0089407B" w:rsidP="0089407B">
      <w:pPr>
        <w:pStyle w:val="ListParagraph"/>
        <w:tabs>
          <w:tab w:val="left" w:pos="1170"/>
        </w:tabs>
        <w:ind w:left="0"/>
        <w:jc w:val="both"/>
        <w:rPr>
          <w:iCs/>
          <w:sz w:val="24"/>
          <w:lang w:val="it-IT"/>
        </w:rPr>
      </w:pPr>
      <w:r>
        <w:rPr>
          <w:iCs/>
          <w:sz w:val="24"/>
          <w:lang w:val="it-IT"/>
        </w:rPr>
        <w:t>Litigiile intervenite între părţi se vor soluţiona pe cale amiabilă, iar în caz de nerezolvare vor fi soluţionate de către instanţa de judecată competentă.</w:t>
      </w:r>
    </w:p>
    <w:p w14:paraId="50DED8CF" w14:textId="77777777" w:rsidR="0089407B" w:rsidRDefault="0089407B" w:rsidP="0089407B">
      <w:pPr>
        <w:pStyle w:val="ListParagraph"/>
        <w:ind w:left="1005"/>
        <w:jc w:val="both"/>
        <w:rPr>
          <w:iCs/>
          <w:sz w:val="24"/>
          <w:lang w:val="it-IT"/>
        </w:rPr>
      </w:pPr>
    </w:p>
    <w:p w14:paraId="103058D7" w14:textId="77777777" w:rsidR="0089407B" w:rsidRDefault="0089407B" w:rsidP="0089407B">
      <w:pPr>
        <w:pStyle w:val="ListParagraph"/>
        <w:numPr>
          <w:ilvl w:val="0"/>
          <w:numId w:val="2"/>
        </w:numPr>
        <w:tabs>
          <w:tab w:val="left" w:pos="0"/>
        </w:tabs>
        <w:ind w:firstLine="0"/>
        <w:jc w:val="both"/>
        <w:rPr>
          <w:iCs/>
          <w:sz w:val="24"/>
          <w:lang w:val="it-IT"/>
        </w:rPr>
      </w:pPr>
      <w:r>
        <w:rPr>
          <w:b/>
          <w:iCs/>
          <w:sz w:val="24"/>
          <w:lang w:val="it-IT"/>
        </w:rPr>
        <w:t>Alte clauze</w:t>
      </w:r>
      <w:r>
        <w:rPr>
          <w:iCs/>
          <w:sz w:val="24"/>
          <w:lang w:val="it-IT"/>
        </w:rPr>
        <w:t>:  ____________________________________________</w:t>
      </w:r>
    </w:p>
    <w:p w14:paraId="29CCE934" w14:textId="77777777" w:rsidR="0089407B" w:rsidRDefault="0089407B" w:rsidP="0089407B">
      <w:pPr>
        <w:pStyle w:val="ListParagraph"/>
        <w:jc w:val="both"/>
        <w:rPr>
          <w:iCs/>
          <w:sz w:val="24"/>
          <w:lang w:val="it-IT"/>
        </w:rPr>
      </w:pPr>
    </w:p>
    <w:p w14:paraId="351B331A" w14:textId="77777777" w:rsidR="0089407B" w:rsidRDefault="0089407B" w:rsidP="0089407B">
      <w:pPr>
        <w:jc w:val="both"/>
        <w:rPr>
          <w:iCs/>
          <w:sz w:val="24"/>
          <w:szCs w:val="24"/>
          <w:lang w:val="it-IT"/>
        </w:rPr>
      </w:pPr>
      <w:r>
        <w:rPr>
          <w:iCs/>
          <w:sz w:val="24"/>
          <w:szCs w:val="24"/>
          <w:lang w:val="it-IT"/>
        </w:rPr>
        <w:t xml:space="preserve">          Prezentul acord a fost încheiat într-un număr de ..... exemplare, câte unul pentru fiecare parte, astăzi ........................... (data semnării lui).</w:t>
      </w:r>
    </w:p>
    <w:p w14:paraId="6F8443A9" w14:textId="77777777" w:rsidR="0089407B" w:rsidRDefault="0089407B" w:rsidP="0089407B">
      <w:pPr>
        <w:rPr>
          <w:iCs/>
          <w:lang w:val="it-IT"/>
        </w:rPr>
      </w:pPr>
    </w:p>
    <w:p w14:paraId="402494B8" w14:textId="77777777" w:rsidR="0089407B" w:rsidRDefault="0089407B" w:rsidP="0089407B">
      <w:pPr>
        <w:spacing w:line="260" w:lineRule="auto"/>
        <w:jc w:val="center"/>
        <w:rPr>
          <w:iCs/>
          <w:lang w:val="it-IT"/>
        </w:rPr>
      </w:pPr>
      <w:r>
        <w:rPr>
          <w:iCs/>
          <w:lang w:val="it-IT"/>
        </w:rPr>
        <w:t>Liderul asoci</w:t>
      </w:r>
      <w:r>
        <w:rPr>
          <w:iCs/>
        </w:rPr>
        <w:t>erii</w:t>
      </w:r>
      <w:r>
        <w:rPr>
          <w:iCs/>
          <w:lang w:val="it-IT"/>
        </w:rPr>
        <w:t>:</w:t>
      </w:r>
    </w:p>
    <w:p w14:paraId="566A2717" w14:textId="77777777" w:rsidR="0089407B" w:rsidRDefault="0089407B" w:rsidP="0089407B">
      <w:pPr>
        <w:spacing w:line="260" w:lineRule="auto"/>
        <w:jc w:val="center"/>
        <w:rPr>
          <w:iCs/>
          <w:lang w:val="it-IT"/>
        </w:rPr>
      </w:pPr>
      <w:r>
        <w:rPr>
          <w:iCs/>
          <w:lang w:val="it-IT"/>
        </w:rPr>
        <w:t>____________________</w:t>
      </w:r>
    </w:p>
    <w:p w14:paraId="416A8BCD" w14:textId="77777777" w:rsidR="0089407B" w:rsidRDefault="0089407B" w:rsidP="0089407B">
      <w:pPr>
        <w:spacing w:line="260" w:lineRule="auto"/>
        <w:jc w:val="center"/>
        <w:rPr>
          <w:iCs/>
          <w:lang w:val="it-IT"/>
        </w:rPr>
      </w:pPr>
      <w:r>
        <w:rPr>
          <w:iCs/>
        </w:rPr>
        <w:t>(</w:t>
      </w:r>
      <w:r>
        <w:rPr>
          <w:iCs/>
          <w:lang w:val="it-IT"/>
        </w:rPr>
        <w:t>denumire autoritate contractanta)</w:t>
      </w:r>
    </w:p>
    <w:p w14:paraId="2F820746" w14:textId="77777777" w:rsidR="0089407B" w:rsidRDefault="0089407B" w:rsidP="0089407B">
      <w:pPr>
        <w:rPr>
          <w:iCs/>
          <w:lang w:val="it-IT"/>
        </w:rPr>
      </w:pPr>
      <w:r>
        <w:rPr>
          <w:iCs/>
          <w:lang w:val="it-IT"/>
        </w:rPr>
        <w:t>ASOCIAT 1,</w:t>
      </w:r>
    </w:p>
    <w:p w14:paraId="2A5DCD11" w14:textId="77777777" w:rsidR="0089407B" w:rsidRDefault="0089407B" w:rsidP="0089407B">
      <w:pPr>
        <w:rPr>
          <w:iCs/>
          <w:lang w:val="it-IT"/>
        </w:rPr>
      </w:pPr>
      <w:r>
        <w:rPr>
          <w:iCs/>
          <w:lang w:val="it-IT"/>
        </w:rPr>
        <w:t>___________________</w:t>
      </w:r>
    </w:p>
    <w:p w14:paraId="6B90C756" w14:textId="77777777" w:rsidR="0089407B" w:rsidRDefault="0089407B" w:rsidP="0089407B">
      <w:pPr>
        <w:rPr>
          <w:iCs/>
          <w:lang w:val="it-IT"/>
        </w:rPr>
      </w:pPr>
      <w:r>
        <w:rPr>
          <w:iCs/>
          <w:lang w:val="it-IT"/>
        </w:rPr>
        <w:t>ASOCIAT 2,</w:t>
      </w:r>
    </w:p>
    <w:p w14:paraId="2C3C16FE" w14:textId="77777777" w:rsidR="0089407B" w:rsidRDefault="0089407B" w:rsidP="0089407B">
      <w:pPr>
        <w:rPr>
          <w:iCs/>
          <w:lang w:val="it-IT"/>
        </w:rPr>
      </w:pPr>
      <w:r>
        <w:rPr>
          <w:iCs/>
          <w:lang w:val="it-IT"/>
        </w:rPr>
        <w:t>___________________</w:t>
      </w:r>
    </w:p>
    <w:p w14:paraId="184AE5B8" w14:textId="77777777" w:rsidR="0089407B" w:rsidRDefault="0089407B" w:rsidP="0089407B">
      <w:pPr>
        <w:tabs>
          <w:tab w:val="left" w:pos="810"/>
          <w:tab w:val="left" w:pos="1800"/>
          <w:tab w:val="left" w:pos="2160"/>
        </w:tabs>
        <w:jc w:val="both"/>
        <w:rPr>
          <w:iCs/>
          <w:lang w:val="it-IT"/>
        </w:rPr>
      </w:pPr>
      <w:r>
        <w:rPr>
          <w:b/>
          <w:iCs/>
          <w:lang w:val="it-IT"/>
        </w:rPr>
        <w:t>Notă!:</w:t>
      </w:r>
      <w:r>
        <w:rPr>
          <w:iCs/>
          <w:lang w:val="it-IT"/>
        </w:rPr>
        <w:t xml:space="preserve"> Prezentul acord de asociere constituie un model orientativ şi se va completa în funcţie de cerinţele specifice ale obiectului contractului/contractelor. </w:t>
      </w:r>
    </w:p>
    <w:p w14:paraId="0C5B7659" w14:textId="77777777" w:rsidR="0089407B" w:rsidRDefault="0089407B" w:rsidP="0089407B">
      <w:pPr>
        <w:tabs>
          <w:tab w:val="left" w:pos="810"/>
          <w:tab w:val="left" w:pos="1800"/>
          <w:tab w:val="left" w:pos="2160"/>
        </w:tabs>
        <w:jc w:val="both"/>
        <w:rPr>
          <w:iCs/>
          <w:lang w:val="it-IT"/>
        </w:rPr>
      </w:pPr>
    </w:p>
    <w:p w14:paraId="2BD7F825" w14:textId="77777777" w:rsidR="0089407B" w:rsidRDefault="0089407B" w:rsidP="0089407B">
      <w:pPr>
        <w:ind w:left="562" w:hanging="562"/>
        <w:jc w:val="both"/>
        <w:rPr>
          <w:iCs/>
        </w:rPr>
      </w:pPr>
    </w:p>
    <w:p w14:paraId="175765AE" w14:textId="77777777" w:rsidR="0089407B" w:rsidRDefault="0089407B" w:rsidP="0089407B">
      <w:pPr>
        <w:spacing w:line="260" w:lineRule="auto"/>
        <w:jc w:val="center"/>
        <w:rPr>
          <w:iCs/>
        </w:rPr>
      </w:pPr>
      <w:r>
        <w:rPr>
          <w:iCs/>
        </w:rPr>
        <w:t xml:space="preserve">Operator economic, </w:t>
      </w:r>
    </w:p>
    <w:p w14:paraId="0EE48D92" w14:textId="77777777" w:rsidR="0089407B" w:rsidRDefault="0089407B" w:rsidP="0089407B">
      <w:pPr>
        <w:spacing w:line="260" w:lineRule="auto"/>
        <w:jc w:val="center"/>
        <w:rPr>
          <w:iCs/>
        </w:rPr>
      </w:pPr>
      <w:r>
        <w:rPr>
          <w:iCs/>
        </w:rPr>
        <w:t>..................................</w:t>
      </w:r>
    </w:p>
    <w:p w14:paraId="7117C6D8" w14:textId="77777777" w:rsidR="0089407B" w:rsidRDefault="0089407B" w:rsidP="0089407B">
      <w:pPr>
        <w:spacing w:line="260" w:lineRule="auto"/>
        <w:jc w:val="center"/>
        <w:rPr>
          <w:iCs/>
        </w:rPr>
      </w:pPr>
      <w:r>
        <w:rPr>
          <w:iCs/>
        </w:rPr>
        <w:t>(semnătură autorizată)</w:t>
      </w:r>
    </w:p>
    <w:p w14:paraId="38343E23" w14:textId="77777777" w:rsidR="0089407B" w:rsidRPr="00B42214" w:rsidRDefault="0089407B" w:rsidP="0089407B">
      <w:pPr>
        <w:jc w:val="center"/>
        <w:rPr>
          <w:iCs/>
          <w:lang w:val="en-US"/>
        </w:rPr>
      </w:pPr>
    </w:p>
    <w:p w14:paraId="47408D52" w14:textId="77777777" w:rsidR="0089407B" w:rsidRDefault="0089407B" w:rsidP="0089407B">
      <w:pPr>
        <w:jc w:val="both"/>
        <w:rPr>
          <w:iCs/>
          <w:color w:val="FF0000"/>
        </w:rPr>
      </w:pPr>
    </w:p>
    <w:p w14:paraId="127A5D01" w14:textId="77777777" w:rsidR="0089407B" w:rsidRDefault="0089407B" w:rsidP="0089407B">
      <w:pPr>
        <w:jc w:val="both"/>
        <w:rPr>
          <w:b/>
          <w:iCs/>
        </w:rPr>
      </w:pPr>
      <w:r>
        <w:rPr>
          <w:iCs/>
        </w:rPr>
        <w:t>*) Se precizează calitatea în care a participat la îndeplinirea contractului, care poate fi de: contractant unic sau contractant conducător (lider de asociaţie); contractant asociat; subcontractant.</w:t>
      </w:r>
    </w:p>
    <w:p w14:paraId="7B4EBD83" w14:textId="77777777" w:rsidR="0089407B" w:rsidRDefault="0089407B" w:rsidP="0089407B">
      <w:pPr>
        <w:jc w:val="center"/>
        <w:rPr>
          <w:b/>
          <w:iCs/>
          <w:lang w:val="it-IT"/>
        </w:rPr>
      </w:pPr>
    </w:p>
    <w:p w14:paraId="16C935BD" w14:textId="77777777" w:rsidR="0089407B" w:rsidRDefault="0089407B" w:rsidP="0089407B">
      <w:pPr>
        <w:jc w:val="center"/>
        <w:rPr>
          <w:b/>
          <w:iCs/>
          <w:lang w:val="it-IT"/>
        </w:rPr>
      </w:pPr>
    </w:p>
    <w:p w14:paraId="401F63E9" w14:textId="77777777" w:rsidR="0089407B" w:rsidRDefault="0089407B" w:rsidP="0089407B">
      <w:pPr>
        <w:jc w:val="center"/>
        <w:rPr>
          <w:b/>
          <w:iCs/>
          <w:lang w:val="it-IT"/>
        </w:rPr>
      </w:pPr>
    </w:p>
    <w:p w14:paraId="0F48A9BB" w14:textId="77777777" w:rsidR="0089407B" w:rsidRDefault="0089407B" w:rsidP="0089407B">
      <w:pPr>
        <w:jc w:val="center"/>
        <w:rPr>
          <w:b/>
          <w:iCs/>
          <w:lang w:val="it-IT"/>
        </w:rPr>
      </w:pPr>
    </w:p>
    <w:p w14:paraId="0CC8AC63" w14:textId="77777777" w:rsidR="0089407B" w:rsidRDefault="0089407B" w:rsidP="0089407B">
      <w:pPr>
        <w:jc w:val="center"/>
        <w:rPr>
          <w:b/>
          <w:iCs/>
          <w:lang w:val="it-IT"/>
        </w:rPr>
      </w:pPr>
    </w:p>
    <w:p w14:paraId="0E4D59BF" w14:textId="77777777" w:rsidR="0089407B" w:rsidRDefault="0089407B" w:rsidP="0089407B">
      <w:pPr>
        <w:jc w:val="center"/>
        <w:rPr>
          <w:b/>
          <w:iCs/>
          <w:lang w:val="it-IT"/>
        </w:rPr>
      </w:pPr>
    </w:p>
    <w:p w14:paraId="55C7323C" w14:textId="77777777" w:rsidR="0089407B" w:rsidRDefault="0089407B" w:rsidP="0089407B">
      <w:pPr>
        <w:jc w:val="center"/>
        <w:rPr>
          <w:b/>
          <w:iCs/>
          <w:lang w:val="it-IT"/>
        </w:rPr>
      </w:pPr>
    </w:p>
    <w:p w14:paraId="692BC66B" w14:textId="77777777" w:rsidR="0089407B" w:rsidRDefault="0089407B" w:rsidP="0089407B">
      <w:pPr>
        <w:jc w:val="center"/>
        <w:rPr>
          <w:b/>
          <w:iCs/>
          <w:lang w:val="it-IT"/>
        </w:rPr>
      </w:pPr>
    </w:p>
    <w:p w14:paraId="5DA49D71" w14:textId="77777777" w:rsidR="0089407B" w:rsidRDefault="0089407B" w:rsidP="0089407B">
      <w:pPr>
        <w:jc w:val="center"/>
        <w:rPr>
          <w:b/>
          <w:iCs/>
          <w:lang w:val="it-IT"/>
        </w:rPr>
      </w:pPr>
    </w:p>
    <w:p w14:paraId="141D8F61" w14:textId="77777777" w:rsidR="0089407B" w:rsidRDefault="0089407B" w:rsidP="0089407B">
      <w:pPr>
        <w:jc w:val="center"/>
        <w:rPr>
          <w:b/>
          <w:iCs/>
          <w:lang w:val="it-IT"/>
        </w:rPr>
      </w:pPr>
    </w:p>
    <w:p w14:paraId="4F66BE03" w14:textId="77777777" w:rsidR="0089407B" w:rsidRDefault="0089407B" w:rsidP="0089407B">
      <w:pPr>
        <w:jc w:val="center"/>
        <w:rPr>
          <w:b/>
          <w:iCs/>
          <w:lang w:val="it-IT"/>
        </w:rPr>
      </w:pPr>
    </w:p>
    <w:p w14:paraId="5CC2802F" w14:textId="77777777" w:rsidR="0089407B" w:rsidRDefault="0089407B" w:rsidP="0089407B">
      <w:pPr>
        <w:jc w:val="center"/>
        <w:rPr>
          <w:b/>
          <w:iCs/>
          <w:lang w:val="it-IT"/>
        </w:rPr>
      </w:pPr>
    </w:p>
    <w:p w14:paraId="52BD3393" w14:textId="77777777" w:rsidR="0089407B" w:rsidRDefault="0089407B" w:rsidP="0089407B">
      <w:pPr>
        <w:jc w:val="center"/>
        <w:rPr>
          <w:b/>
          <w:iCs/>
          <w:lang w:val="it-IT"/>
        </w:rPr>
      </w:pPr>
    </w:p>
    <w:p w14:paraId="58B78909" w14:textId="77777777" w:rsidR="0089407B" w:rsidRDefault="0089407B" w:rsidP="0089407B">
      <w:pPr>
        <w:jc w:val="center"/>
        <w:rPr>
          <w:b/>
          <w:iCs/>
          <w:lang w:val="it-IT"/>
        </w:rPr>
      </w:pPr>
    </w:p>
    <w:p w14:paraId="6C837F64" w14:textId="77777777" w:rsidR="0089407B" w:rsidRDefault="0089407B" w:rsidP="0089407B">
      <w:pPr>
        <w:jc w:val="center"/>
        <w:rPr>
          <w:b/>
          <w:iCs/>
          <w:lang w:val="it-IT"/>
        </w:rPr>
      </w:pPr>
    </w:p>
    <w:p w14:paraId="2100E0D5" w14:textId="77777777" w:rsidR="0089407B" w:rsidRDefault="0089407B" w:rsidP="0089407B">
      <w:pPr>
        <w:jc w:val="center"/>
        <w:rPr>
          <w:b/>
          <w:iCs/>
          <w:lang w:val="it-IT"/>
        </w:rPr>
      </w:pPr>
    </w:p>
    <w:p w14:paraId="71A4145E" w14:textId="77777777" w:rsidR="0089407B" w:rsidRDefault="0089407B" w:rsidP="0089407B">
      <w:pPr>
        <w:jc w:val="center"/>
        <w:rPr>
          <w:b/>
          <w:iCs/>
          <w:lang w:val="it-IT"/>
        </w:rPr>
      </w:pPr>
    </w:p>
    <w:p w14:paraId="3EAE4525" w14:textId="4C76203C" w:rsidR="0089407B" w:rsidRDefault="0089407B" w:rsidP="0089407B">
      <w:pPr>
        <w:spacing w:line="276" w:lineRule="auto"/>
        <w:jc w:val="right"/>
        <w:rPr>
          <w:b/>
        </w:rPr>
      </w:pPr>
      <w:r>
        <w:rPr>
          <w:b/>
        </w:rPr>
        <w:lastRenderedPageBreak/>
        <w:t xml:space="preserve">Formularul nr. </w:t>
      </w:r>
      <w:r>
        <w:rPr>
          <w:b/>
        </w:rPr>
        <w:t>8</w:t>
      </w:r>
    </w:p>
    <w:p w14:paraId="3E9F84F7" w14:textId="77777777" w:rsidR="0089407B" w:rsidRDefault="0089407B" w:rsidP="0089407B">
      <w:pPr>
        <w:jc w:val="both"/>
        <w:rPr>
          <w:b/>
          <w:iCs/>
          <w:lang w:val="it-IT"/>
        </w:rPr>
      </w:pPr>
    </w:p>
    <w:p w14:paraId="08BCE07C" w14:textId="77777777" w:rsidR="0089407B" w:rsidRDefault="0089407B" w:rsidP="0089407B">
      <w:pPr>
        <w:jc w:val="center"/>
        <w:rPr>
          <w:b/>
          <w:iCs/>
          <w:sz w:val="24"/>
          <w:szCs w:val="24"/>
          <w:lang w:val="it-IT"/>
        </w:rPr>
      </w:pPr>
      <w:r>
        <w:rPr>
          <w:b/>
          <w:iCs/>
          <w:sz w:val="24"/>
          <w:szCs w:val="24"/>
          <w:lang w:val="it-IT"/>
        </w:rPr>
        <w:t>ACORD DE SUBCONTRACTARE</w:t>
      </w:r>
    </w:p>
    <w:p w14:paraId="50FCA5F9" w14:textId="77777777" w:rsidR="0089407B" w:rsidRDefault="0089407B" w:rsidP="0089407B">
      <w:pPr>
        <w:jc w:val="center"/>
        <w:rPr>
          <w:b/>
          <w:iCs/>
          <w:sz w:val="24"/>
          <w:szCs w:val="24"/>
        </w:rPr>
      </w:pPr>
      <w:r>
        <w:rPr>
          <w:b/>
          <w:iCs/>
          <w:sz w:val="24"/>
          <w:szCs w:val="24"/>
          <w:lang w:val="it-IT"/>
        </w:rPr>
        <w:t>nr………./…………</w:t>
      </w:r>
    </w:p>
    <w:p w14:paraId="077832C1" w14:textId="77777777" w:rsidR="0089407B" w:rsidRDefault="0089407B" w:rsidP="0089407B">
      <w:pPr>
        <w:jc w:val="center"/>
        <w:rPr>
          <w:b/>
          <w:iCs/>
          <w:sz w:val="24"/>
          <w:szCs w:val="24"/>
          <w:lang w:val="es-ES"/>
        </w:rPr>
      </w:pPr>
      <w:r>
        <w:rPr>
          <w:b/>
          <w:iCs/>
          <w:sz w:val="24"/>
          <w:szCs w:val="24"/>
        </w:rPr>
        <w:t>î</w:t>
      </w:r>
      <w:r>
        <w:rPr>
          <w:b/>
          <w:iCs/>
          <w:sz w:val="24"/>
          <w:szCs w:val="24"/>
          <w:lang w:val="es-ES"/>
        </w:rPr>
        <w:t xml:space="preserve">n </w:t>
      </w:r>
      <w:proofErr w:type="spellStart"/>
      <w:r>
        <w:rPr>
          <w:b/>
          <w:iCs/>
          <w:sz w:val="24"/>
          <w:szCs w:val="24"/>
          <w:lang w:val="es-ES"/>
        </w:rPr>
        <w:t>vederea</w:t>
      </w:r>
      <w:proofErr w:type="spellEnd"/>
      <w:r>
        <w:rPr>
          <w:b/>
          <w:iCs/>
          <w:sz w:val="24"/>
          <w:szCs w:val="24"/>
          <w:lang w:val="es-ES"/>
        </w:rPr>
        <w:t xml:space="preserve"> </w:t>
      </w:r>
      <w:proofErr w:type="spellStart"/>
      <w:r>
        <w:rPr>
          <w:b/>
          <w:iCs/>
          <w:sz w:val="24"/>
          <w:szCs w:val="24"/>
          <w:lang w:val="es-ES"/>
        </w:rPr>
        <w:t>participării</w:t>
      </w:r>
      <w:proofErr w:type="spellEnd"/>
      <w:r>
        <w:rPr>
          <w:b/>
          <w:iCs/>
          <w:sz w:val="24"/>
          <w:szCs w:val="24"/>
          <w:lang w:val="es-ES"/>
        </w:rPr>
        <w:t xml:space="preserve"> la </w:t>
      </w:r>
      <w:proofErr w:type="spellStart"/>
      <w:r>
        <w:rPr>
          <w:b/>
          <w:iCs/>
          <w:sz w:val="24"/>
          <w:szCs w:val="24"/>
          <w:lang w:val="es-ES"/>
        </w:rPr>
        <w:t>procedura</w:t>
      </w:r>
      <w:proofErr w:type="spellEnd"/>
      <w:r>
        <w:rPr>
          <w:b/>
          <w:iCs/>
          <w:sz w:val="24"/>
          <w:szCs w:val="24"/>
          <w:lang w:val="es-ES"/>
        </w:rPr>
        <w:t xml:space="preserve"> de </w:t>
      </w:r>
      <w:proofErr w:type="spellStart"/>
      <w:r>
        <w:rPr>
          <w:b/>
          <w:iCs/>
          <w:sz w:val="24"/>
          <w:szCs w:val="24"/>
          <w:lang w:val="es-ES"/>
        </w:rPr>
        <w:t>atribuire</w:t>
      </w:r>
      <w:proofErr w:type="spellEnd"/>
      <w:r>
        <w:rPr>
          <w:b/>
          <w:iCs/>
          <w:sz w:val="24"/>
          <w:szCs w:val="24"/>
          <w:lang w:val="es-ES"/>
        </w:rPr>
        <w:t xml:space="preserve"> a </w:t>
      </w:r>
      <w:r>
        <w:rPr>
          <w:b/>
          <w:iCs/>
          <w:sz w:val="24"/>
          <w:szCs w:val="24"/>
        </w:rPr>
        <w:t xml:space="preserve">contractului </w:t>
      </w:r>
    </w:p>
    <w:p w14:paraId="293FBBCE" w14:textId="77777777" w:rsidR="0089407B" w:rsidRDefault="0089407B" w:rsidP="0089407B">
      <w:pPr>
        <w:jc w:val="center"/>
        <w:rPr>
          <w:b/>
          <w:iCs/>
          <w:sz w:val="24"/>
          <w:szCs w:val="24"/>
          <w:lang w:val="it-IT"/>
        </w:rPr>
      </w:pPr>
      <w:r>
        <w:rPr>
          <w:b/>
          <w:iCs/>
          <w:sz w:val="24"/>
          <w:szCs w:val="24"/>
          <w:lang w:val="es-ES"/>
        </w:rPr>
        <w:t>..............................................................</w:t>
      </w:r>
    </w:p>
    <w:p w14:paraId="0D148F54" w14:textId="77777777" w:rsidR="0089407B" w:rsidRDefault="0089407B" w:rsidP="0089407B">
      <w:pPr>
        <w:rPr>
          <w:b/>
          <w:iCs/>
          <w:sz w:val="24"/>
          <w:szCs w:val="24"/>
          <w:lang w:val="it-IT"/>
        </w:rPr>
      </w:pPr>
    </w:p>
    <w:p w14:paraId="68CB338C" w14:textId="77777777" w:rsidR="0089407B" w:rsidRDefault="0089407B" w:rsidP="0089407B">
      <w:pPr>
        <w:rPr>
          <w:iCs/>
          <w:spacing w:val="-5"/>
          <w:sz w:val="24"/>
          <w:szCs w:val="24"/>
        </w:rPr>
      </w:pPr>
      <w:r>
        <w:rPr>
          <w:iCs/>
          <w:spacing w:val="-5"/>
          <w:sz w:val="24"/>
          <w:szCs w:val="24"/>
        </w:rPr>
        <w:t xml:space="preserve">la </w:t>
      </w:r>
      <w:r>
        <w:rPr>
          <w:iCs/>
          <w:sz w:val="24"/>
          <w:szCs w:val="24"/>
        </w:rPr>
        <w:t>contractul</w:t>
      </w:r>
      <w:r>
        <w:rPr>
          <w:iCs/>
          <w:spacing w:val="-5"/>
          <w:sz w:val="24"/>
          <w:szCs w:val="24"/>
        </w:rPr>
        <w:t xml:space="preserve">  nr. ______/________ încheiat între ______________________________</w:t>
      </w:r>
    </w:p>
    <w:p w14:paraId="56857E3D" w14:textId="77777777" w:rsidR="0089407B" w:rsidRDefault="0089407B" w:rsidP="0089407B">
      <w:pPr>
        <w:rPr>
          <w:iCs/>
          <w:spacing w:val="-5"/>
          <w:sz w:val="24"/>
          <w:szCs w:val="24"/>
        </w:rPr>
      </w:pPr>
      <w:r>
        <w:rPr>
          <w:iCs/>
          <w:spacing w:val="-5"/>
          <w:sz w:val="24"/>
          <w:szCs w:val="24"/>
        </w:rPr>
        <w:t>__________________________   (părţile contractante) privind executarea lucrărilor_________________                                                                                                                      (denumire contract)</w:t>
      </w:r>
    </w:p>
    <w:p w14:paraId="5A48D814" w14:textId="77777777" w:rsidR="0089407B" w:rsidRDefault="0089407B" w:rsidP="0089407B">
      <w:pPr>
        <w:jc w:val="both"/>
        <w:rPr>
          <w:iCs/>
          <w:spacing w:val="-5"/>
          <w:sz w:val="24"/>
          <w:szCs w:val="24"/>
        </w:rPr>
      </w:pPr>
    </w:p>
    <w:p w14:paraId="37966303" w14:textId="77777777" w:rsidR="0089407B" w:rsidRDefault="0089407B" w:rsidP="0089407B">
      <w:pPr>
        <w:numPr>
          <w:ilvl w:val="0"/>
          <w:numId w:val="4"/>
        </w:numPr>
        <w:jc w:val="both"/>
        <w:rPr>
          <w:b/>
          <w:iCs/>
          <w:spacing w:val="-5"/>
          <w:sz w:val="24"/>
          <w:szCs w:val="24"/>
        </w:rPr>
      </w:pPr>
      <w:r>
        <w:rPr>
          <w:b/>
          <w:iCs/>
          <w:spacing w:val="-5"/>
          <w:sz w:val="24"/>
          <w:szCs w:val="24"/>
        </w:rPr>
        <w:t>Părţi contractante:</w:t>
      </w:r>
    </w:p>
    <w:p w14:paraId="1F614B93" w14:textId="77777777" w:rsidR="0089407B" w:rsidRDefault="0089407B" w:rsidP="0089407B">
      <w:pPr>
        <w:jc w:val="both"/>
        <w:rPr>
          <w:iCs/>
          <w:spacing w:val="-5"/>
          <w:sz w:val="24"/>
          <w:szCs w:val="24"/>
        </w:rPr>
      </w:pPr>
      <w:r>
        <w:rPr>
          <w:iCs/>
          <w:spacing w:val="-5"/>
          <w:sz w:val="24"/>
          <w:szCs w:val="24"/>
        </w:rPr>
        <w:t xml:space="preserve">Acest contract este încheiat între </w:t>
      </w:r>
    </w:p>
    <w:p w14:paraId="729D05F0" w14:textId="77777777" w:rsidR="0089407B" w:rsidRDefault="0089407B" w:rsidP="0089407B">
      <w:pPr>
        <w:jc w:val="both"/>
        <w:rPr>
          <w:iCs/>
          <w:spacing w:val="-5"/>
          <w:sz w:val="24"/>
          <w:szCs w:val="24"/>
        </w:rPr>
      </w:pPr>
      <w:r>
        <w:rPr>
          <w:iCs/>
          <w:spacing w:val="-5"/>
          <w:sz w:val="24"/>
          <w:szCs w:val="24"/>
        </w:rPr>
        <w:t>S.C. _______________ cu sediul în __________________________</w:t>
      </w:r>
    </w:p>
    <w:p w14:paraId="0CF9C998" w14:textId="77777777" w:rsidR="0089407B" w:rsidRDefault="0089407B" w:rsidP="0089407B">
      <w:pPr>
        <w:jc w:val="both"/>
        <w:rPr>
          <w:iCs/>
          <w:spacing w:val="-5"/>
          <w:sz w:val="24"/>
          <w:szCs w:val="24"/>
        </w:rPr>
      </w:pPr>
      <w:r>
        <w:rPr>
          <w:iCs/>
          <w:spacing w:val="-5"/>
          <w:sz w:val="24"/>
          <w:szCs w:val="24"/>
        </w:rPr>
        <w:t>____________________ (adresa,tel.,fax), reprezentată prin __________________ Director General şi</w:t>
      </w:r>
    </w:p>
    <w:p w14:paraId="65B77401" w14:textId="77777777" w:rsidR="0089407B" w:rsidRDefault="0089407B" w:rsidP="0089407B">
      <w:pPr>
        <w:jc w:val="both"/>
        <w:rPr>
          <w:iCs/>
          <w:spacing w:val="-5"/>
          <w:sz w:val="24"/>
          <w:szCs w:val="24"/>
        </w:rPr>
      </w:pPr>
      <w:r>
        <w:rPr>
          <w:iCs/>
          <w:spacing w:val="-5"/>
          <w:sz w:val="24"/>
          <w:szCs w:val="24"/>
        </w:rPr>
        <w:t>___________ Director Economic, denumită în cele ce urmează contractant general</w:t>
      </w:r>
    </w:p>
    <w:p w14:paraId="49EA3583" w14:textId="77777777" w:rsidR="0089407B" w:rsidRDefault="0089407B" w:rsidP="0089407B">
      <w:pPr>
        <w:jc w:val="both"/>
        <w:rPr>
          <w:iCs/>
          <w:spacing w:val="-5"/>
          <w:sz w:val="24"/>
          <w:szCs w:val="24"/>
        </w:rPr>
      </w:pPr>
      <w:r>
        <w:rPr>
          <w:iCs/>
          <w:spacing w:val="-5"/>
          <w:sz w:val="24"/>
          <w:szCs w:val="24"/>
        </w:rPr>
        <w:t>şi</w:t>
      </w:r>
    </w:p>
    <w:p w14:paraId="3913B2B0" w14:textId="77777777" w:rsidR="0089407B" w:rsidRDefault="0089407B" w:rsidP="0089407B">
      <w:pPr>
        <w:jc w:val="both"/>
        <w:rPr>
          <w:iCs/>
          <w:spacing w:val="-5"/>
          <w:sz w:val="24"/>
          <w:szCs w:val="24"/>
        </w:rPr>
      </w:pPr>
      <w:r>
        <w:rPr>
          <w:iCs/>
          <w:spacing w:val="-5"/>
          <w:sz w:val="24"/>
          <w:szCs w:val="24"/>
        </w:rPr>
        <w:t xml:space="preserve">S.C. ________________________ cu sediul în _________________________________ (adresa,tel.,fax)                                                     </w:t>
      </w:r>
    </w:p>
    <w:p w14:paraId="43BAEA72" w14:textId="77777777" w:rsidR="0089407B" w:rsidRDefault="0089407B" w:rsidP="0089407B">
      <w:pPr>
        <w:jc w:val="both"/>
        <w:rPr>
          <w:iCs/>
          <w:spacing w:val="-5"/>
          <w:sz w:val="24"/>
          <w:szCs w:val="24"/>
        </w:rPr>
      </w:pPr>
      <w:r>
        <w:rPr>
          <w:iCs/>
          <w:spacing w:val="-5"/>
          <w:sz w:val="24"/>
          <w:szCs w:val="24"/>
        </w:rPr>
        <w:t>reprezentată prin __________________ Director General şi ____________________ Director Economic, denumită în cele ce urmează subcontractant.</w:t>
      </w:r>
    </w:p>
    <w:p w14:paraId="74C0EF74" w14:textId="77777777" w:rsidR="0089407B" w:rsidRDefault="0089407B" w:rsidP="0089407B">
      <w:pPr>
        <w:jc w:val="both"/>
        <w:rPr>
          <w:iCs/>
          <w:spacing w:val="-5"/>
          <w:sz w:val="24"/>
          <w:szCs w:val="24"/>
        </w:rPr>
      </w:pPr>
    </w:p>
    <w:p w14:paraId="28AF1F64" w14:textId="77777777" w:rsidR="0089407B" w:rsidRDefault="0089407B" w:rsidP="0089407B">
      <w:pPr>
        <w:numPr>
          <w:ilvl w:val="0"/>
          <w:numId w:val="4"/>
        </w:numPr>
        <w:jc w:val="both"/>
        <w:rPr>
          <w:b/>
          <w:iCs/>
          <w:spacing w:val="-5"/>
          <w:sz w:val="24"/>
          <w:szCs w:val="24"/>
        </w:rPr>
      </w:pPr>
      <w:r>
        <w:rPr>
          <w:b/>
          <w:iCs/>
          <w:spacing w:val="-5"/>
          <w:sz w:val="24"/>
          <w:szCs w:val="24"/>
        </w:rPr>
        <w:t>Obiectul contractului:</w:t>
      </w:r>
    </w:p>
    <w:p w14:paraId="615408AE" w14:textId="77777777" w:rsidR="0089407B" w:rsidRDefault="0089407B" w:rsidP="0089407B">
      <w:pPr>
        <w:jc w:val="both"/>
        <w:rPr>
          <w:iCs/>
          <w:spacing w:val="-5"/>
          <w:sz w:val="24"/>
          <w:szCs w:val="24"/>
        </w:rPr>
      </w:pPr>
      <w:r>
        <w:rPr>
          <w:b/>
          <w:iCs/>
          <w:spacing w:val="-5"/>
          <w:sz w:val="24"/>
          <w:szCs w:val="24"/>
        </w:rPr>
        <w:t>Art.1.</w:t>
      </w:r>
      <w:r>
        <w:rPr>
          <w:iCs/>
          <w:spacing w:val="-5"/>
          <w:sz w:val="24"/>
          <w:szCs w:val="24"/>
        </w:rPr>
        <w:t xml:space="preserve"> _____________________ ce fac obiectul prezentului contract sunt_________________ de:</w:t>
      </w:r>
    </w:p>
    <w:p w14:paraId="6FDDF4BE" w14:textId="77777777" w:rsidR="0089407B" w:rsidRDefault="0089407B" w:rsidP="0089407B">
      <w:pPr>
        <w:jc w:val="both"/>
        <w:rPr>
          <w:iCs/>
          <w:spacing w:val="-5"/>
          <w:sz w:val="24"/>
          <w:szCs w:val="24"/>
        </w:rPr>
      </w:pPr>
      <w:r>
        <w:rPr>
          <w:iCs/>
          <w:spacing w:val="-5"/>
          <w:sz w:val="24"/>
          <w:szCs w:val="24"/>
        </w:rPr>
        <w:t xml:space="preserve">      </w:t>
      </w:r>
    </w:p>
    <w:p w14:paraId="31030EB1" w14:textId="77777777" w:rsidR="0089407B" w:rsidRDefault="0089407B" w:rsidP="0089407B">
      <w:pPr>
        <w:numPr>
          <w:ilvl w:val="0"/>
          <w:numId w:val="5"/>
        </w:numPr>
        <w:tabs>
          <w:tab w:val="left" w:pos="0"/>
        </w:tabs>
        <w:ind w:left="0" w:firstLine="0"/>
        <w:jc w:val="both"/>
        <w:rPr>
          <w:iCs/>
          <w:spacing w:val="-5"/>
          <w:sz w:val="24"/>
          <w:szCs w:val="24"/>
        </w:rPr>
      </w:pPr>
      <w:r>
        <w:rPr>
          <w:iCs/>
          <w:spacing w:val="-5"/>
          <w:sz w:val="24"/>
          <w:szCs w:val="24"/>
        </w:rPr>
        <w:t>________________________________________.</w:t>
      </w:r>
    </w:p>
    <w:p w14:paraId="5D5764E8" w14:textId="77777777" w:rsidR="0089407B" w:rsidRDefault="0089407B" w:rsidP="0089407B">
      <w:pPr>
        <w:numPr>
          <w:ilvl w:val="0"/>
          <w:numId w:val="5"/>
        </w:numPr>
        <w:tabs>
          <w:tab w:val="left" w:pos="0"/>
        </w:tabs>
        <w:ind w:left="0" w:firstLine="0"/>
        <w:jc w:val="both"/>
        <w:rPr>
          <w:iCs/>
          <w:spacing w:val="-5"/>
          <w:sz w:val="24"/>
          <w:szCs w:val="24"/>
        </w:rPr>
      </w:pPr>
    </w:p>
    <w:p w14:paraId="7CC6F27E" w14:textId="77777777" w:rsidR="0089407B" w:rsidRDefault="0089407B" w:rsidP="0089407B">
      <w:pPr>
        <w:jc w:val="both"/>
        <w:rPr>
          <w:iCs/>
          <w:spacing w:val="-5"/>
          <w:sz w:val="24"/>
          <w:szCs w:val="24"/>
        </w:rPr>
      </w:pPr>
      <w:r>
        <w:rPr>
          <w:b/>
          <w:iCs/>
          <w:spacing w:val="-5"/>
          <w:sz w:val="24"/>
          <w:szCs w:val="24"/>
        </w:rPr>
        <w:t>Art.2.</w:t>
      </w:r>
      <w:r>
        <w:rPr>
          <w:iCs/>
          <w:spacing w:val="-5"/>
          <w:sz w:val="24"/>
          <w:szCs w:val="24"/>
        </w:rPr>
        <w:t xml:space="preserve"> Valoarea  ______________________ este conform ofertei prezentate de subcontractant.</w:t>
      </w:r>
    </w:p>
    <w:p w14:paraId="7751C049" w14:textId="77777777" w:rsidR="0089407B" w:rsidRDefault="0089407B" w:rsidP="0089407B">
      <w:pPr>
        <w:jc w:val="both"/>
        <w:rPr>
          <w:iCs/>
          <w:spacing w:val="-5"/>
          <w:sz w:val="24"/>
          <w:szCs w:val="24"/>
        </w:rPr>
      </w:pPr>
      <w:r>
        <w:rPr>
          <w:iCs/>
          <w:spacing w:val="-5"/>
          <w:sz w:val="24"/>
          <w:szCs w:val="24"/>
        </w:rPr>
        <w:t xml:space="preserve">                           </w:t>
      </w:r>
    </w:p>
    <w:p w14:paraId="164A9BBF" w14:textId="77777777" w:rsidR="0089407B" w:rsidRDefault="0089407B" w:rsidP="0089407B">
      <w:pPr>
        <w:jc w:val="both"/>
        <w:rPr>
          <w:iCs/>
          <w:spacing w:val="-5"/>
          <w:sz w:val="24"/>
          <w:szCs w:val="24"/>
        </w:rPr>
      </w:pPr>
      <w:r>
        <w:rPr>
          <w:b/>
          <w:iCs/>
          <w:spacing w:val="-5"/>
          <w:sz w:val="24"/>
          <w:szCs w:val="24"/>
        </w:rPr>
        <w:t>Art.3.</w:t>
      </w:r>
      <w:r>
        <w:rPr>
          <w:iCs/>
          <w:spacing w:val="-5"/>
          <w:sz w:val="24"/>
          <w:szCs w:val="24"/>
        </w:rPr>
        <w:t xml:space="preserve"> Contractantul general va plăti subcontractantului următoarele sume:</w:t>
      </w:r>
    </w:p>
    <w:p w14:paraId="47459F2A" w14:textId="77777777" w:rsidR="0089407B" w:rsidRDefault="0089407B" w:rsidP="0089407B">
      <w:pPr>
        <w:jc w:val="both"/>
        <w:rPr>
          <w:iCs/>
          <w:spacing w:val="-5"/>
          <w:sz w:val="24"/>
          <w:szCs w:val="24"/>
        </w:rPr>
      </w:pPr>
      <w:r>
        <w:rPr>
          <w:iCs/>
          <w:spacing w:val="-5"/>
          <w:sz w:val="24"/>
          <w:szCs w:val="24"/>
        </w:rPr>
        <w:t>- lunar, în termen de _______ (zile) de la primirea de către contractantul general a facturii întocmite de subcontractant, contravaloarea ___________________ prestate în perioada respectivă.</w:t>
      </w:r>
    </w:p>
    <w:p w14:paraId="54F7F19D" w14:textId="77777777" w:rsidR="0089407B" w:rsidRDefault="0089407B" w:rsidP="0089407B">
      <w:pPr>
        <w:jc w:val="both"/>
        <w:rPr>
          <w:iCs/>
          <w:spacing w:val="-5"/>
          <w:sz w:val="24"/>
          <w:szCs w:val="24"/>
        </w:rPr>
      </w:pPr>
      <w:r>
        <w:rPr>
          <w:iCs/>
          <w:spacing w:val="-5"/>
          <w:sz w:val="24"/>
          <w:szCs w:val="24"/>
        </w:rPr>
        <w:t xml:space="preserve">                                                 </w:t>
      </w:r>
    </w:p>
    <w:p w14:paraId="46FCE854" w14:textId="77777777" w:rsidR="0089407B" w:rsidRDefault="0089407B" w:rsidP="0089407B">
      <w:pPr>
        <w:jc w:val="both"/>
        <w:rPr>
          <w:iCs/>
          <w:spacing w:val="-5"/>
          <w:sz w:val="24"/>
          <w:szCs w:val="24"/>
        </w:rPr>
      </w:pPr>
      <w:r>
        <w:rPr>
          <w:iCs/>
          <w:spacing w:val="-5"/>
          <w:sz w:val="24"/>
          <w:szCs w:val="24"/>
        </w:rPr>
        <w:t>- plata ___________________________ se va face în limita asigurarii finanţării ______________________</w:t>
      </w:r>
    </w:p>
    <w:p w14:paraId="6F69C59D" w14:textId="77777777" w:rsidR="0089407B" w:rsidRDefault="0089407B" w:rsidP="0089407B">
      <w:pPr>
        <w:jc w:val="both"/>
        <w:rPr>
          <w:iCs/>
          <w:spacing w:val="-5"/>
          <w:sz w:val="24"/>
          <w:szCs w:val="24"/>
        </w:rPr>
      </w:pPr>
      <w:r>
        <w:rPr>
          <w:iCs/>
          <w:spacing w:val="-5"/>
          <w:sz w:val="24"/>
          <w:szCs w:val="24"/>
        </w:rPr>
        <w:t>____________________________ de către beneficiarul __________________________ .</w:t>
      </w:r>
    </w:p>
    <w:p w14:paraId="47CF15D7" w14:textId="77777777" w:rsidR="0089407B" w:rsidRDefault="0089407B" w:rsidP="0089407B">
      <w:pPr>
        <w:jc w:val="both"/>
        <w:rPr>
          <w:iCs/>
          <w:spacing w:val="-5"/>
          <w:sz w:val="24"/>
          <w:szCs w:val="24"/>
        </w:rPr>
      </w:pPr>
      <w:r>
        <w:rPr>
          <w:iCs/>
          <w:spacing w:val="-5"/>
          <w:sz w:val="24"/>
          <w:szCs w:val="24"/>
        </w:rPr>
        <w:t>(servicii)                                                                       (denumire autoritare contractantă)</w:t>
      </w:r>
    </w:p>
    <w:p w14:paraId="6E85B20B" w14:textId="77777777" w:rsidR="0089407B" w:rsidRDefault="0089407B" w:rsidP="0089407B">
      <w:pPr>
        <w:jc w:val="both"/>
        <w:rPr>
          <w:iCs/>
          <w:spacing w:val="-5"/>
          <w:sz w:val="24"/>
          <w:szCs w:val="24"/>
        </w:rPr>
      </w:pPr>
    </w:p>
    <w:p w14:paraId="1A0C4124" w14:textId="77777777" w:rsidR="0089407B" w:rsidRDefault="0089407B" w:rsidP="0089407B">
      <w:pPr>
        <w:jc w:val="both"/>
        <w:rPr>
          <w:iCs/>
          <w:spacing w:val="-5"/>
          <w:sz w:val="24"/>
          <w:szCs w:val="24"/>
        </w:rPr>
      </w:pPr>
      <w:r>
        <w:rPr>
          <w:b/>
          <w:iCs/>
          <w:spacing w:val="-5"/>
          <w:sz w:val="24"/>
          <w:szCs w:val="24"/>
        </w:rPr>
        <w:t>Art.4.</w:t>
      </w:r>
      <w:r>
        <w:rPr>
          <w:iCs/>
          <w:spacing w:val="-5"/>
          <w:sz w:val="24"/>
          <w:szCs w:val="24"/>
        </w:rPr>
        <w:t xml:space="preserve"> Durata de execuţie a _________________________________ este în                                                    </w:t>
      </w:r>
      <w:r>
        <w:rPr>
          <w:iCs/>
          <w:spacing w:val="-5"/>
          <w:sz w:val="24"/>
          <w:szCs w:val="24"/>
        </w:rPr>
        <w:tab/>
      </w:r>
      <w:r>
        <w:rPr>
          <w:iCs/>
          <w:spacing w:val="-5"/>
          <w:sz w:val="24"/>
          <w:szCs w:val="24"/>
        </w:rPr>
        <w:tab/>
      </w:r>
      <w:r>
        <w:rPr>
          <w:iCs/>
          <w:spacing w:val="-5"/>
          <w:sz w:val="24"/>
          <w:szCs w:val="24"/>
        </w:rPr>
        <w:tab/>
      </w:r>
      <w:r>
        <w:rPr>
          <w:iCs/>
          <w:spacing w:val="-5"/>
          <w:sz w:val="24"/>
          <w:szCs w:val="24"/>
        </w:rPr>
        <w:tab/>
      </w:r>
      <w:r>
        <w:rPr>
          <w:iCs/>
          <w:spacing w:val="-5"/>
          <w:sz w:val="24"/>
          <w:szCs w:val="24"/>
        </w:rPr>
        <w:tab/>
      </w:r>
      <w:r>
        <w:rPr>
          <w:iCs/>
          <w:spacing w:val="-5"/>
          <w:sz w:val="24"/>
          <w:szCs w:val="24"/>
          <w:lang w:val="en-US"/>
        </w:rPr>
        <w:t xml:space="preserve">                      </w:t>
      </w:r>
    </w:p>
    <w:p w14:paraId="632BC057" w14:textId="77777777" w:rsidR="0089407B" w:rsidRDefault="0089407B" w:rsidP="0089407B">
      <w:pPr>
        <w:rPr>
          <w:iCs/>
          <w:spacing w:val="-5"/>
          <w:sz w:val="24"/>
          <w:szCs w:val="24"/>
        </w:rPr>
      </w:pPr>
      <w:r>
        <w:rPr>
          <w:iCs/>
          <w:spacing w:val="-5"/>
          <w:sz w:val="24"/>
          <w:szCs w:val="24"/>
        </w:rPr>
        <w:t>conformitate cu  contractul, eșalonat conform graficului anexă la contract.</w:t>
      </w:r>
    </w:p>
    <w:p w14:paraId="207EC7A3" w14:textId="77777777" w:rsidR="0089407B" w:rsidRDefault="0089407B" w:rsidP="0089407B">
      <w:pPr>
        <w:rPr>
          <w:iCs/>
          <w:spacing w:val="-5"/>
          <w:sz w:val="24"/>
          <w:szCs w:val="24"/>
        </w:rPr>
      </w:pPr>
    </w:p>
    <w:p w14:paraId="3ABD7F9F" w14:textId="77777777" w:rsidR="0089407B" w:rsidRDefault="0089407B" w:rsidP="0089407B">
      <w:pPr>
        <w:jc w:val="both"/>
        <w:rPr>
          <w:iCs/>
          <w:spacing w:val="-5"/>
          <w:sz w:val="24"/>
          <w:szCs w:val="24"/>
        </w:rPr>
      </w:pPr>
      <w:r>
        <w:rPr>
          <w:b/>
          <w:iCs/>
          <w:spacing w:val="-5"/>
          <w:sz w:val="24"/>
          <w:szCs w:val="24"/>
        </w:rPr>
        <w:t>Art.5.</w:t>
      </w:r>
      <w:r>
        <w:rPr>
          <w:iCs/>
          <w:spacing w:val="-5"/>
          <w:sz w:val="24"/>
          <w:szCs w:val="24"/>
        </w:rPr>
        <w:t xml:space="preserve"> Durata garanței de buna execuție este de ____ luni și începe de la data semnării procesului verbal încheiat la terminarea _____________________.</w:t>
      </w:r>
    </w:p>
    <w:p w14:paraId="12D5D493" w14:textId="77777777" w:rsidR="0089407B" w:rsidRDefault="0089407B" w:rsidP="0089407B">
      <w:pPr>
        <w:jc w:val="both"/>
        <w:rPr>
          <w:iCs/>
          <w:spacing w:val="-5"/>
          <w:sz w:val="24"/>
          <w:szCs w:val="24"/>
        </w:rPr>
      </w:pPr>
      <w:r>
        <w:rPr>
          <w:iCs/>
          <w:spacing w:val="-5"/>
          <w:sz w:val="24"/>
          <w:szCs w:val="24"/>
        </w:rPr>
        <w:t xml:space="preserve">                                   </w:t>
      </w:r>
      <w:r>
        <w:rPr>
          <w:iCs/>
          <w:spacing w:val="-5"/>
          <w:sz w:val="24"/>
          <w:szCs w:val="24"/>
          <w:lang w:val="en-US"/>
        </w:rPr>
        <w:t xml:space="preserve">     </w:t>
      </w:r>
    </w:p>
    <w:p w14:paraId="3048CEC4" w14:textId="77777777" w:rsidR="0089407B" w:rsidRDefault="0089407B" w:rsidP="0089407B">
      <w:pPr>
        <w:jc w:val="both"/>
        <w:rPr>
          <w:iCs/>
          <w:spacing w:val="-5"/>
          <w:sz w:val="24"/>
          <w:szCs w:val="24"/>
        </w:rPr>
      </w:pPr>
      <w:r>
        <w:rPr>
          <w:b/>
          <w:iCs/>
          <w:spacing w:val="-5"/>
          <w:sz w:val="24"/>
          <w:szCs w:val="24"/>
        </w:rPr>
        <w:lastRenderedPageBreak/>
        <w:t>Art.6.</w:t>
      </w:r>
      <w:r>
        <w:rPr>
          <w:iCs/>
          <w:spacing w:val="-5"/>
          <w:sz w:val="24"/>
          <w:szCs w:val="24"/>
        </w:rPr>
        <w:t xml:space="preserve"> Contractantul general va preda subantreprenorului documentația completă verificată cu dispozițiile legale.</w:t>
      </w:r>
    </w:p>
    <w:p w14:paraId="7430F3FD" w14:textId="77777777" w:rsidR="0089407B" w:rsidRDefault="0089407B" w:rsidP="0089407B">
      <w:pPr>
        <w:jc w:val="both"/>
        <w:rPr>
          <w:iCs/>
          <w:spacing w:val="-5"/>
          <w:sz w:val="24"/>
          <w:szCs w:val="24"/>
        </w:rPr>
      </w:pPr>
    </w:p>
    <w:p w14:paraId="150D395C" w14:textId="77777777" w:rsidR="0089407B" w:rsidRDefault="0089407B" w:rsidP="0089407B">
      <w:pPr>
        <w:jc w:val="both"/>
        <w:rPr>
          <w:b/>
          <w:iCs/>
          <w:spacing w:val="-5"/>
          <w:sz w:val="24"/>
          <w:szCs w:val="24"/>
        </w:rPr>
      </w:pPr>
      <w:r>
        <w:rPr>
          <w:b/>
          <w:iCs/>
          <w:spacing w:val="-5"/>
          <w:sz w:val="24"/>
          <w:szCs w:val="24"/>
        </w:rPr>
        <w:t>Alte dispoziții:</w:t>
      </w:r>
    </w:p>
    <w:p w14:paraId="375E290F" w14:textId="77777777" w:rsidR="0089407B" w:rsidRDefault="0089407B" w:rsidP="0089407B">
      <w:pPr>
        <w:jc w:val="both"/>
        <w:rPr>
          <w:iCs/>
          <w:spacing w:val="-5"/>
          <w:sz w:val="24"/>
          <w:szCs w:val="24"/>
        </w:rPr>
      </w:pPr>
      <w:r>
        <w:rPr>
          <w:b/>
          <w:iCs/>
          <w:spacing w:val="-5"/>
          <w:sz w:val="24"/>
          <w:szCs w:val="24"/>
        </w:rPr>
        <w:t>Art.7.</w:t>
      </w:r>
      <w:r>
        <w:rPr>
          <w:iCs/>
          <w:spacing w:val="-5"/>
          <w:sz w:val="24"/>
          <w:szCs w:val="24"/>
        </w:rPr>
        <w:t xml:space="preserve"> Pentru nerespectarea termenului de finalizare a _____________________________________şi neîncadrarea din vina subcontractantului,  în durata de execuţie angajată de contractantul general în faţa beneficiarului, subcontractantul va plăti penalități de ______% pe zi întârziere din valoarea _____________________________ nerealizată la termen.</w:t>
      </w:r>
    </w:p>
    <w:p w14:paraId="3259E57D" w14:textId="77777777" w:rsidR="0089407B" w:rsidRDefault="0089407B" w:rsidP="0089407B">
      <w:pPr>
        <w:jc w:val="both"/>
        <w:rPr>
          <w:iCs/>
          <w:spacing w:val="-5"/>
          <w:sz w:val="24"/>
          <w:szCs w:val="24"/>
        </w:rPr>
      </w:pPr>
      <w:r>
        <w:rPr>
          <w:iCs/>
          <w:spacing w:val="-5"/>
          <w:sz w:val="24"/>
          <w:szCs w:val="24"/>
        </w:rPr>
        <w:t>Pentru nerespectarea termenelor de plata prevazute la art.3., contractantul general va plătii penalități de _____ % pe zi întârziere la suma datorată.</w:t>
      </w:r>
    </w:p>
    <w:p w14:paraId="3DC5B95D" w14:textId="77777777" w:rsidR="0089407B" w:rsidRDefault="0089407B" w:rsidP="0089407B">
      <w:pPr>
        <w:jc w:val="both"/>
        <w:rPr>
          <w:iCs/>
          <w:spacing w:val="-5"/>
        </w:rPr>
      </w:pPr>
    </w:p>
    <w:p w14:paraId="6564ED2A" w14:textId="77777777" w:rsidR="0089407B" w:rsidRDefault="0089407B" w:rsidP="0089407B">
      <w:pPr>
        <w:jc w:val="both"/>
        <w:rPr>
          <w:iCs/>
          <w:spacing w:val="-5"/>
          <w:sz w:val="24"/>
          <w:szCs w:val="24"/>
        </w:rPr>
      </w:pPr>
      <w:r>
        <w:rPr>
          <w:b/>
          <w:iCs/>
          <w:spacing w:val="-5"/>
          <w:sz w:val="24"/>
          <w:szCs w:val="24"/>
        </w:rPr>
        <w:t>Art.8.</w:t>
      </w:r>
      <w:r>
        <w:rPr>
          <w:iCs/>
          <w:spacing w:val="-5"/>
          <w:sz w:val="24"/>
          <w:szCs w:val="24"/>
        </w:rPr>
        <w:t xml:space="preserve"> Subcontractantul se angajează faţă de contractant cu aceleaşi obligaţii şi responsabilităţi pe care contractantul le are fata de investitor conform contractului _______________________________.</w:t>
      </w:r>
    </w:p>
    <w:p w14:paraId="6BEB4FED" w14:textId="77777777" w:rsidR="0089407B" w:rsidRDefault="0089407B" w:rsidP="0089407B">
      <w:pPr>
        <w:jc w:val="both"/>
        <w:rPr>
          <w:iCs/>
          <w:spacing w:val="-5"/>
          <w:sz w:val="24"/>
          <w:szCs w:val="24"/>
        </w:rPr>
      </w:pPr>
      <w:r>
        <w:rPr>
          <w:iCs/>
          <w:spacing w:val="-5"/>
          <w:sz w:val="24"/>
          <w:szCs w:val="24"/>
        </w:rPr>
        <w:t xml:space="preserve">                                                                                               </w:t>
      </w:r>
      <w:r>
        <w:rPr>
          <w:iCs/>
          <w:spacing w:val="-5"/>
          <w:sz w:val="24"/>
          <w:szCs w:val="24"/>
          <w:lang w:val="en-US"/>
        </w:rPr>
        <w:t xml:space="preserve">             </w:t>
      </w:r>
      <w:r>
        <w:rPr>
          <w:iCs/>
          <w:spacing w:val="-5"/>
          <w:sz w:val="24"/>
          <w:szCs w:val="24"/>
        </w:rPr>
        <w:t xml:space="preserve">  (denumire contract)</w:t>
      </w:r>
    </w:p>
    <w:p w14:paraId="3D6637FA" w14:textId="77777777" w:rsidR="0089407B" w:rsidRDefault="0089407B" w:rsidP="0089407B">
      <w:pPr>
        <w:jc w:val="both"/>
        <w:rPr>
          <w:iCs/>
          <w:spacing w:val="-5"/>
          <w:sz w:val="24"/>
          <w:szCs w:val="24"/>
        </w:rPr>
      </w:pPr>
      <w:r>
        <w:rPr>
          <w:b/>
          <w:iCs/>
          <w:spacing w:val="-5"/>
          <w:sz w:val="24"/>
          <w:szCs w:val="24"/>
        </w:rPr>
        <w:t>Art.9.</w:t>
      </w:r>
      <w:r>
        <w:rPr>
          <w:iCs/>
          <w:spacing w:val="-5"/>
          <w:sz w:val="24"/>
          <w:szCs w:val="24"/>
        </w:rPr>
        <w:t xml:space="preserve"> Neînţelegerile dintre părţi se vor rezolva pe cale amiabilă. Dacă acest lucru nu este posibil, litigiile se vor soluţiona pe cale legală.</w:t>
      </w:r>
    </w:p>
    <w:p w14:paraId="157E357C" w14:textId="77777777" w:rsidR="0089407B" w:rsidRDefault="0089407B" w:rsidP="0089407B">
      <w:pPr>
        <w:jc w:val="both"/>
        <w:rPr>
          <w:iCs/>
          <w:spacing w:val="-5"/>
          <w:sz w:val="24"/>
          <w:szCs w:val="24"/>
        </w:rPr>
      </w:pPr>
      <w:r>
        <w:rPr>
          <w:iCs/>
          <w:spacing w:val="-5"/>
          <w:sz w:val="24"/>
          <w:szCs w:val="24"/>
        </w:rPr>
        <w:t>Prezentul contract s-a încheiat în doua exemplare, câte un exemplar pentru fiecare parte.</w:t>
      </w:r>
    </w:p>
    <w:p w14:paraId="25D68A59" w14:textId="77777777" w:rsidR="0089407B" w:rsidRDefault="0089407B" w:rsidP="0089407B">
      <w:pPr>
        <w:jc w:val="both"/>
        <w:rPr>
          <w:iCs/>
          <w:spacing w:val="-5"/>
          <w:sz w:val="24"/>
          <w:szCs w:val="24"/>
        </w:rPr>
      </w:pPr>
      <w:r>
        <w:rPr>
          <w:iCs/>
          <w:spacing w:val="-5"/>
          <w:sz w:val="24"/>
          <w:szCs w:val="24"/>
        </w:rPr>
        <w:t xml:space="preserve">      </w:t>
      </w:r>
    </w:p>
    <w:p w14:paraId="328649EE" w14:textId="77777777" w:rsidR="0089407B" w:rsidRDefault="0089407B" w:rsidP="0089407B">
      <w:pPr>
        <w:jc w:val="both"/>
        <w:rPr>
          <w:iCs/>
          <w:spacing w:val="-5"/>
        </w:rPr>
      </w:pPr>
      <w:r>
        <w:rPr>
          <w:iCs/>
          <w:spacing w:val="-5"/>
        </w:rPr>
        <w:t xml:space="preserve">  ______________________</w:t>
      </w:r>
      <w:r>
        <w:rPr>
          <w:iCs/>
          <w:spacing w:val="-5"/>
        </w:rPr>
        <w:tab/>
      </w:r>
      <w:r>
        <w:rPr>
          <w:iCs/>
          <w:spacing w:val="-5"/>
        </w:rPr>
        <w:tab/>
      </w:r>
      <w:r>
        <w:rPr>
          <w:iCs/>
          <w:spacing w:val="-5"/>
        </w:rPr>
        <w:tab/>
      </w:r>
      <w:r>
        <w:rPr>
          <w:iCs/>
          <w:spacing w:val="-5"/>
        </w:rPr>
        <w:tab/>
        <w:t>_________________________</w:t>
      </w:r>
    </w:p>
    <w:p w14:paraId="64CF01E1" w14:textId="77777777" w:rsidR="0089407B" w:rsidRDefault="0089407B" w:rsidP="0089407B">
      <w:pPr>
        <w:jc w:val="both"/>
        <w:rPr>
          <w:b/>
          <w:iCs/>
        </w:rPr>
      </w:pPr>
      <w:r>
        <w:rPr>
          <w:iCs/>
          <w:spacing w:val="-5"/>
        </w:rPr>
        <w:t xml:space="preserve"> (contractant)     </w:t>
      </w:r>
      <w:r>
        <w:rPr>
          <w:iCs/>
          <w:spacing w:val="-5"/>
        </w:rPr>
        <w:tab/>
      </w:r>
      <w:r>
        <w:rPr>
          <w:iCs/>
          <w:spacing w:val="-5"/>
        </w:rPr>
        <w:tab/>
      </w:r>
      <w:r>
        <w:rPr>
          <w:iCs/>
          <w:spacing w:val="-5"/>
        </w:rPr>
        <w:tab/>
      </w:r>
      <w:r>
        <w:rPr>
          <w:iCs/>
          <w:spacing w:val="-5"/>
        </w:rPr>
        <w:tab/>
        <w:t xml:space="preserve">                            (subcontractant)</w:t>
      </w:r>
    </w:p>
    <w:p w14:paraId="74880D72" w14:textId="77777777" w:rsidR="0089407B" w:rsidRDefault="0089407B" w:rsidP="0089407B">
      <w:pPr>
        <w:jc w:val="right"/>
        <w:rPr>
          <w:b/>
          <w:iCs/>
        </w:rPr>
      </w:pPr>
    </w:p>
    <w:p w14:paraId="2278C028" w14:textId="77777777" w:rsidR="0089407B" w:rsidRDefault="0089407B" w:rsidP="0089407B">
      <w:pPr>
        <w:jc w:val="right"/>
        <w:rPr>
          <w:b/>
          <w:iCs/>
        </w:rPr>
      </w:pPr>
    </w:p>
    <w:p w14:paraId="0D708E2F" w14:textId="77777777" w:rsidR="0089407B" w:rsidRDefault="0089407B" w:rsidP="0089407B">
      <w:pPr>
        <w:jc w:val="right"/>
        <w:rPr>
          <w:b/>
          <w:iCs/>
        </w:rPr>
      </w:pPr>
    </w:p>
    <w:p w14:paraId="320B57C6" w14:textId="77777777" w:rsidR="0089407B" w:rsidRDefault="0089407B" w:rsidP="0089407B">
      <w:pPr>
        <w:jc w:val="right"/>
        <w:rPr>
          <w:b/>
          <w:iCs/>
        </w:rPr>
      </w:pPr>
    </w:p>
    <w:p w14:paraId="5681B315" w14:textId="77777777" w:rsidR="00FC40F6" w:rsidRPr="00795542" w:rsidRDefault="00FC40F6" w:rsidP="00FC40F6">
      <w:pPr>
        <w:spacing w:line="276" w:lineRule="auto"/>
        <w:rPr>
          <w:b/>
          <w:sz w:val="22"/>
          <w:szCs w:val="22"/>
        </w:rPr>
      </w:pPr>
    </w:p>
    <w:p w14:paraId="30E5B817" w14:textId="77777777" w:rsidR="008A629D" w:rsidRPr="00795542" w:rsidRDefault="008A629D" w:rsidP="00F448F8">
      <w:pPr>
        <w:widowControl w:val="0"/>
        <w:spacing w:line="276" w:lineRule="auto"/>
        <w:rPr>
          <w:sz w:val="22"/>
          <w:szCs w:val="22"/>
        </w:rPr>
      </w:pPr>
    </w:p>
    <w:p w14:paraId="0E8B521F" w14:textId="77777777" w:rsidR="00F448F8" w:rsidRPr="00795542" w:rsidRDefault="00F448F8" w:rsidP="00F448F8">
      <w:pPr>
        <w:spacing w:line="276" w:lineRule="auto"/>
        <w:jc w:val="both"/>
        <w:rPr>
          <w:color w:val="000000"/>
          <w:sz w:val="22"/>
          <w:szCs w:val="22"/>
        </w:rPr>
      </w:pPr>
    </w:p>
    <w:p w14:paraId="33B6E42C" w14:textId="77777777" w:rsidR="0052139F" w:rsidRPr="00795542" w:rsidRDefault="0052139F" w:rsidP="0052139F">
      <w:pPr>
        <w:rPr>
          <w:color w:val="000000"/>
          <w:sz w:val="22"/>
          <w:szCs w:val="22"/>
        </w:rPr>
      </w:pPr>
    </w:p>
    <w:p w14:paraId="0A5C3FD5" w14:textId="77777777" w:rsidR="0052139F" w:rsidRPr="00795542" w:rsidRDefault="0052139F" w:rsidP="0052139F">
      <w:pPr>
        <w:spacing w:line="360" w:lineRule="auto"/>
        <w:rPr>
          <w:b/>
          <w:color w:val="000000"/>
          <w:sz w:val="22"/>
          <w:szCs w:val="22"/>
        </w:rPr>
      </w:pPr>
    </w:p>
    <w:p w14:paraId="10098BAC" w14:textId="77777777" w:rsidR="0052139F" w:rsidRPr="00795542" w:rsidRDefault="0052139F" w:rsidP="0052139F">
      <w:pPr>
        <w:spacing w:line="360" w:lineRule="auto"/>
        <w:rPr>
          <w:b/>
          <w:color w:val="000000"/>
          <w:sz w:val="22"/>
          <w:szCs w:val="22"/>
        </w:rPr>
      </w:pPr>
    </w:p>
    <w:p w14:paraId="59400F4A" w14:textId="77777777" w:rsidR="0052139F" w:rsidRDefault="0052139F" w:rsidP="0052139F">
      <w:pPr>
        <w:spacing w:line="360" w:lineRule="auto"/>
        <w:rPr>
          <w:b/>
          <w:color w:val="000000"/>
          <w:sz w:val="24"/>
          <w:szCs w:val="24"/>
        </w:rPr>
      </w:pPr>
    </w:p>
    <w:p w14:paraId="09976081" w14:textId="77777777" w:rsidR="0052139F" w:rsidRDefault="0052139F" w:rsidP="0052139F">
      <w:pPr>
        <w:spacing w:line="360" w:lineRule="auto"/>
        <w:rPr>
          <w:b/>
          <w:color w:val="000000"/>
          <w:sz w:val="24"/>
          <w:szCs w:val="24"/>
        </w:rPr>
      </w:pPr>
    </w:p>
    <w:p w14:paraId="0F5DE771" w14:textId="77777777" w:rsidR="0052139F" w:rsidRDefault="0052139F" w:rsidP="0052139F">
      <w:pPr>
        <w:spacing w:line="360" w:lineRule="auto"/>
        <w:rPr>
          <w:rStyle w:val="noticetext1"/>
          <w:b/>
          <w:color w:val="000000"/>
          <w:sz w:val="24"/>
          <w:szCs w:val="24"/>
        </w:rPr>
      </w:pPr>
    </w:p>
    <w:p w14:paraId="7B9D1AC3" w14:textId="77777777" w:rsidR="00F26CCF" w:rsidRDefault="00F26CCF"/>
    <w:sectPr w:rsidR="00F26C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A3E5E" w14:textId="77777777" w:rsidR="00CA45A8" w:rsidRDefault="00CA45A8" w:rsidP="00F448F8">
      <w:r>
        <w:separator/>
      </w:r>
    </w:p>
  </w:endnote>
  <w:endnote w:type="continuationSeparator" w:id="0">
    <w:p w14:paraId="6EFFA970" w14:textId="77777777" w:rsidR="00CA45A8" w:rsidRDefault="00CA45A8" w:rsidP="00F4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09FB9" w14:textId="77777777" w:rsidR="00CA45A8" w:rsidRDefault="00CA45A8" w:rsidP="00F448F8">
      <w:r>
        <w:separator/>
      </w:r>
    </w:p>
  </w:footnote>
  <w:footnote w:type="continuationSeparator" w:id="0">
    <w:p w14:paraId="4BEA6093" w14:textId="77777777" w:rsidR="00CA45A8" w:rsidRDefault="00CA45A8" w:rsidP="00F4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19FB1" w14:textId="77777777" w:rsidR="002A50D0" w:rsidRDefault="002A50D0">
    <w:pPr>
      <w:pStyle w:val="Header"/>
      <w:rPr>
        <w:rFonts w:ascii="Arial" w:hAnsi="Arial" w:cs="Arial"/>
        <w:sz w:val="22"/>
        <w:szCs w:val="22"/>
      </w:rPr>
    </w:pPr>
  </w:p>
  <w:p w14:paraId="4538C206" w14:textId="77777777" w:rsidR="00F448F8" w:rsidRDefault="00F448F8">
    <w:pPr>
      <w:pStyle w:val="Header"/>
      <w:rPr>
        <w:rFonts w:ascii="Arial" w:hAnsi="Arial" w:cs="Arial"/>
        <w:sz w:val="22"/>
        <w:szCs w:val="22"/>
      </w:rPr>
    </w:pPr>
  </w:p>
  <w:p w14:paraId="76095DFF" w14:textId="77777777" w:rsidR="00F448F8" w:rsidRDefault="00F448F8">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hint="default"/>
        <w:b/>
        <w:i/>
        <w:vanish/>
        <w:sz w:val="24"/>
        <w:szCs w:val="24"/>
        <w:lang w:val="it-I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cs="Bookman Old Style"/>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lvl w:ilvl="0">
      <w:start w:val="1"/>
      <w:numFmt w:val="lowerLetter"/>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0000000D"/>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58E38E0C"/>
    <w:multiLevelType w:val="singleLevel"/>
    <w:tmpl w:val="58E38E0C"/>
    <w:lvl w:ilvl="0">
      <w:start w:val="1"/>
      <w:numFmt w:val="decimal"/>
      <w:suff w:val="space"/>
      <w:lvlText w:val="%1."/>
      <w:lvlJc w:val="left"/>
    </w:lvl>
  </w:abstractNum>
  <w:abstractNum w:abstractNumId="4" w15:restartNumberingAfterBreak="0">
    <w:nsid w:val="7B8D353B"/>
    <w:multiLevelType w:val="multilevel"/>
    <w:tmpl w:val="7B8D353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164054250">
    <w:abstractNumId w:val="4"/>
  </w:num>
  <w:num w:numId="2" w16cid:durableId="13459825">
    <w:abstractNumId w:val="2"/>
  </w:num>
  <w:num w:numId="3" w16cid:durableId="2083215143">
    <w:abstractNumId w:val="1"/>
  </w:num>
  <w:num w:numId="4" w16cid:durableId="1171791925">
    <w:abstractNumId w:val="3"/>
  </w:num>
  <w:num w:numId="5" w16cid:durableId="120259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9F"/>
    <w:rsid w:val="002A50D0"/>
    <w:rsid w:val="003D72D7"/>
    <w:rsid w:val="004B6E41"/>
    <w:rsid w:val="004C2AE8"/>
    <w:rsid w:val="00507AC2"/>
    <w:rsid w:val="0052139F"/>
    <w:rsid w:val="00694A62"/>
    <w:rsid w:val="00795542"/>
    <w:rsid w:val="0089407B"/>
    <w:rsid w:val="008A629D"/>
    <w:rsid w:val="008E767D"/>
    <w:rsid w:val="009049CA"/>
    <w:rsid w:val="00AC57B6"/>
    <w:rsid w:val="00CA45A8"/>
    <w:rsid w:val="00CA6275"/>
    <w:rsid w:val="00CC0454"/>
    <w:rsid w:val="00DD3BA5"/>
    <w:rsid w:val="00EB58E1"/>
    <w:rsid w:val="00EF1A59"/>
    <w:rsid w:val="00F1079F"/>
    <w:rsid w:val="00F26CCF"/>
    <w:rsid w:val="00F448F8"/>
    <w:rsid w:val="00FC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D2CBE"/>
  <w15:chartTrackingRefBased/>
  <w15:docId w15:val="{D1028B8E-4526-4211-9A16-80B92BF9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9F"/>
    <w:pPr>
      <w:spacing w:after="0" w:line="240" w:lineRule="auto"/>
    </w:pPr>
    <w:rPr>
      <w:rFonts w:ascii="Times New Roman" w:eastAsia="SimSun" w:hAnsi="Times New Roman" w:cs="Times New Roman"/>
      <w:kern w:val="0"/>
      <w:sz w:val="20"/>
      <w:szCs w:val="20"/>
      <w:lang w:val="ro-RO"/>
      <w14:ligatures w14:val="none"/>
    </w:rPr>
  </w:style>
  <w:style w:type="paragraph" w:styleId="Heading1">
    <w:name w:val="heading 1"/>
    <w:basedOn w:val="Normal"/>
    <w:next w:val="Normal"/>
    <w:link w:val="Heading1Char"/>
    <w:uiPriority w:val="9"/>
    <w:qFormat/>
    <w:rsid w:val="005213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213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13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13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13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139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139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139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139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213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13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13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13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13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13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13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139F"/>
    <w:rPr>
      <w:rFonts w:eastAsiaTheme="majorEastAsia" w:cstheme="majorBidi"/>
      <w:color w:val="272727" w:themeColor="text1" w:themeTint="D8"/>
    </w:rPr>
  </w:style>
  <w:style w:type="paragraph" w:styleId="Title">
    <w:name w:val="Title"/>
    <w:basedOn w:val="Normal"/>
    <w:next w:val="Normal"/>
    <w:link w:val="TitleChar"/>
    <w:uiPriority w:val="10"/>
    <w:qFormat/>
    <w:rsid w:val="005213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3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13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13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139F"/>
    <w:pPr>
      <w:spacing w:before="160"/>
      <w:jc w:val="center"/>
    </w:pPr>
    <w:rPr>
      <w:i/>
      <w:iCs/>
      <w:color w:val="404040" w:themeColor="text1" w:themeTint="BF"/>
    </w:rPr>
  </w:style>
  <w:style w:type="character" w:customStyle="1" w:styleId="QuoteChar">
    <w:name w:val="Quote Char"/>
    <w:basedOn w:val="DefaultParagraphFont"/>
    <w:link w:val="Quote"/>
    <w:uiPriority w:val="29"/>
    <w:rsid w:val="0052139F"/>
    <w:rPr>
      <w:i/>
      <w:iCs/>
      <w:color w:val="404040" w:themeColor="text1" w:themeTint="BF"/>
    </w:rPr>
  </w:style>
  <w:style w:type="paragraph" w:styleId="ListParagraph">
    <w:name w:val="List Paragraph"/>
    <w:basedOn w:val="Normal"/>
    <w:uiPriority w:val="34"/>
    <w:qFormat/>
    <w:rsid w:val="0052139F"/>
    <w:pPr>
      <w:ind w:left="720"/>
      <w:contextualSpacing/>
    </w:pPr>
  </w:style>
  <w:style w:type="character" w:styleId="IntenseEmphasis">
    <w:name w:val="Intense Emphasis"/>
    <w:basedOn w:val="DefaultParagraphFont"/>
    <w:uiPriority w:val="21"/>
    <w:qFormat/>
    <w:rsid w:val="0052139F"/>
    <w:rPr>
      <w:i/>
      <w:iCs/>
      <w:color w:val="0F4761" w:themeColor="accent1" w:themeShade="BF"/>
    </w:rPr>
  </w:style>
  <w:style w:type="paragraph" w:styleId="IntenseQuote">
    <w:name w:val="Intense Quote"/>
    <w:basedOn w:val="Normal"/>
    <w:next w:val="Normal"/>
    <w:link w:val="IntenseQuoteChar"/>
    <w:uiPriority w:val="30"/>
    <w:qFormat/>
    <w:rsid w:val="005213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139F"/>
    <w:rPr>
      <w:i/>
      <w:iCs/>
      <w:color w:val="0F4761" w:themeColor="accent1" w:themeShade="BF"/>
    </w:rPr>
  </w:style>
  <w:style w:type="character" w:styleId="IntenseReference">
    <w:name w:val="Intense Reference"/>
    <w:basedOn w:val="DefaultParagraphFont"/>
    <w:uiPriority w:val="32"/>
    <w:qFormat/>
    <w:rsid w:val="0052139F"/>
    <w:rPr>
      <w:b/>
      <w:bCs/>
      <w:smallCaps/>
      <w:color w:val="0F4761" w:themeColor="accent1" w:themeShade="BF"/>
      <w:spacing w:val="5"/>
    </w:rPr>
  </w:style>
  <w:style w:type="character" w:styleId="PageNumber">
    <w:name w:val="page number"/>
    <w:basedOn w:val="DefaultParagraphFont"/>
    <w:rsid w:val="0052139F"/>
  </w:style>
  <w:style w:type="character" w:customStyle="1" w:styleId="noticetext1">
    <w:name w:val="noticetext1"/>
    <w:basedOn w:val="DefaultParagraphFont"/>
    <w:rsid w:val="0052139F"/>
    <w:rPr>
      <w:rFonts w:ascii="Arial" w:hAnsi="Arial" w:cs="Arial" w:hint="default"/>
      <w:sz w:val="14"/>
      <w:szCs w:val="14"/>
    </w:rPr>
  </w:style>
  <w:style w:type="paragraph" w:styleId="BodyTextIndent">
    <w:name w:val="Body Text Indent"/>
    <w:basedOn w:val="Normal"/>
    <w:link w:val="BodyTextIndentChar"/>
    <w:rsid w:val="0052139F"/>
    <w:pPr>
      <w:ind w:firstLine="1800"/>
      <w:jc w:val="both"/>
    </w:pPr>
    <w:rPr>
      <w:sz w:val="24"/>
    </w:rPr>
  </w:style>
  <w:style w:type="character" w:customStyle="1" w:styleId="BodyTextIndentChar">
    <w:name w:val="Body Text Indent Char"/>
    <w:basedOn w:val="DefaultParagraphFont"/>
    <w:link w:val="BodyTextIndent"/>
    <w:rsid w:val="0052139F"/>
    <w:rPr>
      <w:rFonts w:ascii="Times New Roman" w:eastAsia="SimSun" w:hAnsi="Times New Roman" w:cs="Times New Roman"/>
      <w:kern w:val="0"/>
      <w:sz w:val="24"/>
      <w:szCs w:val="20"/>
      <w:lang w:val="ro-RO"/>
      <w14:ligatures w14:val="none"/>
    </w:rPr>
  </w:style>
  <w:style w:type="paragraph" w:styleId="Header">
    <w:name w:val="header"/>
    <w:basedOn w:val="Normal"/>
    <w:link w:val="HeaderChar"/>
    <w:rsid w:val="0052139F"/>
    <w:pPr>
      <w:tabs>
        <w:tab w:val="center" w:pos="4153"/>
        <w:tab w:val="right" w:pos="8306"/>
      </w:tabs>
    </w:pPr>
  </w:style>
  <w:style w:type="character" w:customStyle="1" w:styleId="HeaderChar">
    <w:name w:val="Header Char"/>
    <w:basedOn w:val="DefaultParagraphFont"/>
    <w:link w:val="Header"/>
    <w:rsid w:val="0052139F"/>
    <w:rPr>
      <w:rFonts w:ascii="Times New Roman" w:eastAsia="SimSun" w:hAnsi="Times New Roman" w:cs="Times New Roman"/>
      <w:kern w:val="0"/>
      <w:sz w:val="20"/>
      <w:szCs w:val="20"/>
      <w:lang w:val="ro-RO"/>
      <w14:ligatures w14:val="none"/>
    </w:rPr>
  </w:style>
  <w:style w:type="paragraph" w:customStyle="1" w:styleId="DefaultText">
    <w:name w:val="Default Text"/>
    <w:basedOn w:val="Normal"/>
    <w:qFormat/>
    <w:rsid w:val="0052139F"/>
    <w:pPr>
      <w:overflowPunct w:val="0"/>
      <w:autoSpaceDE w:val="0"/>
      <w:autoSpaceDN w:val="0"/>
      <w:adjustRightInd w:val="0"/>
    </w:pPr>
    <w:rPr>
      <w:sz w:val="24"/>
    </w:rPr>
  </w:style>
  <w:style w:type="paragraph" w:customStyle="1" w:styleId="ListParagraph1">
    <w:name w:val="List Paragraph1"/>
    <w:basedOn w:val="Normal"/>
    <w:rsid w:val="0052139F"/>
    <w:pPr>
      <w:ind w:left="720"/>
      <w:contextualSpacing/>
    </w:pPr>
    <w:rPr>
      <w:sz w:val="24"/>
      <w:lang w:val="en-GB"/>
    </w:rPr>
  </w:style>
  <w:style w:type="paragraph" w:styleId="Footer">
    <w:name w:val="footer"/>
    <w:basedOn w:val="Normal"/>
    <w:link w:val="FooterChar"/>
    <w:uiPriority w:val="99"/>
    <w:unhideWhenUsed/>
    <w:rsid w:val="00F448F8"/>
    <w:pPr>
      <w:tabs>
        <w:tab w:val="center" w:pos="4513"/>
        <w:tab w:val="right" w:pos="9026"/>
      </w:tabs>
    </w:pPr>
  </w:style>
  <w:style w:type="character" w:customStyle="1" w:styleId="FooterChar">
    <w:name w:val="Footer Char"/>
    <w:basedOn w:val="DefaultParagraphFont"/>
    <w:link w:val="Footer"/>
    <w:uiPriority w:val="99"/>
    <w:rsid w:val="00F448F8"/>
    <w:rPr>
      <w:rFonts w:ascii="Times New Roman" w:eastAsia="SimSun" w:hAnsi="Times New Roman" w:cs="Times New Roman"/>
      <w:kern w:val="0"/>
      <w:sz w:val="20"/>
      <w:szCs w:val="2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4769</Words>
  <Characters>27665</Characters>
  <Application>Microsoft Office Word</Application>
  <DocSecurity>0</DocSecurity>
  <Lines>230</Lines>
  <Paragraphs>64</Paragraphs>
  <ScaleCrop>false</ScaleCrop>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Colan</dc:creator>
  <cp:keywords/>
  <dc:description/>
  <cp:lastModifiedBy>Roxana Colan</cp:lastModifiedBy>
  <cp:revision>12</cp:revision>
  <dcterms:created xsi:type="dcterms:W3CDTF">2024-03-12T09:37:00Z</dcterms:created>
  <dcterms:modified xsi:type="dcterms:W3CDTF">2024-03-12T11:59:00Z</dcterms:modified>
</cp:coreProperties>
</file>